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0D" w:rsidRDefault="00A00D2F" w:rsidP="00A00D2F">
      <w:pPr>
        <w:pStyle w:val="NormalWeb"/>
        <w:ind w:left="354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2222500</wp:posOffset>
            </wp:positionH>
            <wp:positionV relativeFrom="margin">
              <wp:posOffset>283210</wp:posOffset>
            </wp:positionV>
            <wp:extent cx="1943100" cy="1524635"/>
            <wp:effectExtent l="0" t="0" r="0" b="0"/>
            <wp:wrapSquare wrapText="bothSides"/>
            <wp:docPr id="1" name="Picture 1" descr="DEVNIA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VNIA_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ab/>
      </w:r>
    </w:p>
    <w:p w:rsidR="00A00D2F" w:rsidRPr="00493667" w:rsidRDefault="00A00D2F" w:rsidP="00A00D2F">
      <w:pPr>
        <w:pStyle w:val="NormalWeb"/>
        <w:ind w:left="354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</w:t>
      </w:r>
    </w:p>
    <w:p w:rsidR="001944BC" w:rsidRPr="001944BC" w:rsidRDefault="001944BC" w:rsidP="00CF020D">
      <w:pPr>
        <w:pStyle w:val="NormalWeb"/>
        <w:rPr>
          <w:b/>
          <w:sz w:val="40"/>
          <w:szCs w:val="40"/>
        </w:rPr>
      </w:pPr>
    </w:p>
    <w:p w:rsidR="00A00D2F" w:rsidRPr="00493667" w:rsidRDefault="00A00D2F" w:rsidP="00A00D2F">
      <w:pPr>
        <w:jc w:val="center"/>
        <w:rPr>
          <w:b/>
          <w:sz w:val="40"/>
          <w:szCs w:val="40"/>
          <w:u w:val="single"/>
          <w:lang w:val="ru-RU"/>
        </w:rPr>
      </w:pPr>
      <w:r w:rsidRPr="00493667">
        <w:rPr>
          <w:b/>
          <w:sz w:val="40"/>
          <w:szCs w:val="40"/>
          <w:u w:val="single"/>
          <w:lang w:val="ru-RU"/>
        </w:rPr>
        <w:t xml:space="preserve">ОБЩИНСКИ  </w:t>
      </w:r>
      <w:r w:rsidRPr="00493667">
        <w:rPr>
          <w:b/>
          <w:sz w:val="40"/>
          <w:szCs w:val="40"/>
          <w:u w:val="single"/>
        </w:rPr>
        <w:t xml:space="preserve"> </w:t>
      </w:r>
      <w:r w:rsidRPr="00493667">
        <w:rPr>
          <w:b/>
          <w:sz w:val="40"/>
          <w:szCs w:val="40"/>
          <w:u w:val="single"/>
          <w:lang w:val="ru-RU"/>
        </w:rPr>
        <w:t>СЪВЕТ</w:t>
      </w:r>
      <w:r w:rsidRPr="00493667">
        <w:rPr>
          <w:b/>
          <w:sz w:val="40"/>
          <w:szCs w:val="40"/>
          <w:u w:val="single"/>
        </w:rPr>
        <w:t xml:space="preserve">  </w:t>
      </w:r>
      <w:r w:rsidRPr="00493667">
        <w:rPr>
          <w:b/>
          <w:sz w:val="40"/>
          <w:szCs w:val="40"/>
          <w:u w:val="single"/>
          <w:lang w:val="ru-RU"/>
        </w:rPr>
        <w:t>ДЕВНЯ</w:t>
      </w:r>
    </w:p>
    <w:p w:rsidR="00A00D2F" w:rsidRPr="00493667" w:rsidRDefault="00A00D2F" w:rsidP="00A00D2F">
      <w:pPr>
        <w:jc w:val="center"/>
        <w:rPr>
          <w:b/>
          <w:sz w:val="40"/>
          <w:szCs w:val="40"/>
          <w:u w:val="single"/>
          <w:lang w:val="ru-RU"/>
        </w:rPr>
      </w:pPr>
    </w:p>
    <w:p w:rsidR="00110D2F" w:rsidRDefault="00110D2F" w:rsidP="0083476B">
      <w:pPr>
        <w:spacing w:before="76"/>
        <w:ind w:left="6096" w:right="2362" w:firstLine="422"/>
        <w:rPr>
          <w:b/>
          <w:spacing w:val="1"/>
          <w:sz w:val="24"/>
          <w:szCs w:val="24"/>
          <w:lang w:val="bg-BG"/>
        </w:rPr>
      </w:pPr>
      <w:r>
        <w:rPr>
          <w:b/>
          <w:spacing w:val="1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</w:t>
      </w:r>
    </w:p>
    <w:p w:rsidR="00110D2F" w:rsidRDefault="00110D2F" w:rsidP="00F906E1">
      <w:pPr>
        <w:spacing w:before="76"/>
        <w:ind w:left="2351" w:right="2362"/>
        <w:jc w:val="center"/>
        <w:rPr>
          <w:b/>
          <w:spacing w:val="1"/>
          <w:sz w:val="24"/>
          <w:szCs w:val="24"/>
          <w:lang w:val="bg-BG"/>
        </w:rPr>
      </w:pPr>
    </w:p>
    <w:p w:rsidR="001944BC" w:rsidRDefault="001944BC" w:rsidP="00F906E1">
      <w:pPr>
        <w:spacing w:before="76"/>
        <w:ind w:left="2351" w:right="2362"/>
        <w:jc w:val="center"/>
        <w:rPr>
          <w:b/>
          <w:spacing w:val="1"/>
          <w:sz w:val="24"/>
          <w:szCs w:val="24"/>
          <w:lang w:val="bg-BG"/>
        </w:rPr>
      </w:pPr>
    </w:p>
    <w:p w:rsidR="00A00D2F" w:rsidRPr="00A00D2F" w:rsidRDefault="007F3E3B" w:rsidP="001944BC">
      <w:pPr>
        <w:spacing w:before="76" w:line="360" w:lineRule="auto"/>
        <w:ind w:left="2351" w:right="2362"/>
        <w:jc w:val="center"/>
        <w:rPr>
          <w:b/>
          <w:spacing w:val="-1"/>
          <w:sz w:val="56"/>
          <w:szCs w:val="56"/>
          <w:lang w:val="bg-BG"/>
        </w:rPr>
      </w:pPr>
      <w:r w:rsidRPr="00A00D2F">
        <w:rPr>
          <w:b/>
          <w:spacing w:val="1"/>
          <w:sz w:val="56"/>
          <w:szCs w:val="56"/>
        </w:rPr>
        <w:t>Н</w:t>
      </w:r>
      <w:r w:rsidRPr="00A00D2F">
        <w:rPr>
          <w:b/>
          <w:spacing w:val="-1"/>
          <w:sz w:val="56"/>
          <w:szCs w:val="56"/>
        </w:rPr>
        <w:t>А</w:t>
      </w:r>
      <w:r w:rsidRPr="00A00D2F">
        <w:rPr>
          <w:b/>
          <w:spacing w:val="1"/>
          <w:sz w:val="56"/>
          <w:szCs w:val="56"/>
        </w:rPr>
        <w:t>Р</w:t>
      </w:r>
      <w:r w:rsidRPr="00A00D2F">
        <w:rPr>
          <w:b/>
          <w:sz w:val="56"/>
          <w:szCs w:val="56"/>
        </w:rPr>
        <w:t>Е</w:t>
      </w:r>
      <w:r w:rsidRPr="00A00D2F">
        <w:rPr>
          <w:b/>
          <w:spacing w:val="-1"/>
          <w:sz w:val="56"/>
          <w:szCs w:val="56"/>
        </w:rPr>
        <w:t>Д</w:t>
      </w:r>
      <w:r w:rsidRPr="00A00D2F">
        <w:rPr>
          <w:b/>
          <w:spacing w:val="1"/>
          <w:sz w:val="56"/>
          <w:szCs w:val="56"/>
        </w:rPr>
        <w:t>Б</w:t>
      </w:r>
      <w:r w:rsidRPr="00A00D2F">
        <w:rPr>
          <w:b/>
          <w:sz w:val="56"/>
          <w:szCs w:val="56"/>
        </w:rPr>
        <w:t>А</w:t>
      </w:r>
      <w:r w:rsidRPr="00A00D2F">
        <w:rPr>
          <w:b/>
          <w:spacing w:val="-1"/>
          <w:sz w:val="56"/>
          <w:szCs w:val="56"/>
        </w:rPr>
        <w:t xml:space="preserve"> </w:t>
      </w:r>
    </w:p>
    <w:p w:rsidR="004F78EA" w:rsidRPr="001944BC" w:rsidRDefault="007F3E3B" w:rsidP="001944BC">
      <w:pPr>
        <w:spacing w:line="360" w:lineRule="auto"/>
        <w:jc w:val="center"/>
        <w:rPr>
          <w:b/>
          <w:sz w:val="40"/>
          <w:szCs w:val="40"/>
          <w:lang w:val="ru-RU"/>
        </w:rPr>
      </w:pPr>
      <w:r w:rsidRPr="001944BC">
        <w:rPr>
          <w:b/>
          <w:sz w:val="40"/>
          <w:szCs w:val="40"/>
          <w:lang w:val="ru-RU"/>
        </w:rPr>
        <w:t>ЗА</w:t>
      </w:r>
      <w:r w:rsidR="00A00D2F" w:rsidRPr="001944BC">
        <w:rPr>
          <w:b/>
          <w:sz w:val="40"/>
          <w:szCs w:val="40"/>
          <w:lang w:val="ru-RU"/>
        </w:rPr>
        <w:t xml:space="preserve"> </w:t>
      </w:r>
      <w:r w:rsidRPr="001944BC">
        <w:rPr>
          <w:b/>
          <w:sz w:val="40"/>
          <w:szCs w:val="40"/>
          <w:lang w:val="ru-RU"/>
        </w:rPr>
        <w:t>УСЛОВИЯТА И</w:t>
      </w:r>
      <w:r w:rsidR="00A00D2F" w:rsidRPr="001944BC">
        <w:rPr>
          <w:b/>
          <w:sz w:val="40"/>
          <w:szCs w:val="40"/>
          <w:lang w:val="ru-RU"/>
        </w:rPr>
        <w:t xml:space="preserve"> </w:t>
      </w:r>
      <w:r w:rsidRPr="001944BC">
        <w:rPr>
          <w:b/>
          <w:sz w:val="40"/>
          <w:szCs w:val="40"/>
          <w:lang w:val="ru-RU"/>
        </w:rPr>
        <w:t>РЕДА</w:t>
      </w:r>
      <w:r w:rsidR="00A00D2F" w:rsidRPr="001944BC">
        <w:rPr>
          <w:b/>
          <w:sz w:val="40"/>
          <w:szCs w:val="40"/>
          <w:lang w:val="ru-RU"/>
        </w:rPr>
        <w:t xml:space="preserve"> </w:t>
      </w:r>
      <w:r w:rsidRPr="001944BC">
        <w:rPr>
          <w:b/>
          <w:sz w:val="40"/>
          <w:szCs w:val="40"/>
          <w:lang w:val="ru-RU"/>
        </w:rPr>
        <w:t xml:space="preserve">ЗА ЗАПИСВАНЕ, ОТПИСВАНЕ И ПРЕМЕСТВАНЕ НА ДЕЦА В ОБЩИНСКИТЕ ДЕТСКИ ГРАДИНИ НА ТЕРИТОРИЯТА НА ОБЩИНА </w:t>
      </w:r>
      <w:r w:rsidR="009F10F3" w:rsidRPr="001944BC">
        <w:rPr>
          <w:b/>
          <w:sz w:val="40"/>
          <w:szCs w:val="40"/>
          <w:lang w:val="ru-RU"/>
        </w:rPr>
        <w:t>ДЕВНЯ</w:t>
      </w:r>
    </w:p>
    <w:p w:rsidR="004F78EA" w:rsidRPr="00A00D2F" w:rsidRDefault="004F78EA" w:rsidP="00F45287">
      <w:pPr>
        <w:spacing w:line="200" w:lineRule="exact"/>
        <w:jc w:val="both"/>
        <w:rPr>
          <w:sz w:val="48"/>
          <w:szCs w:val="48"/>
          <w:lang w:val="bg-BG"/>
        </w:rPr>
      </w:pPr>
    </w:p>
    <w:p w:rsidR="00F906E1" w:rsidRPr="00A00D2F" w:rsidRDefault="00F906E1" w:rsidP="00F45287">
      <w:pPr>
        <w:spacing w:line="200" w:lineRule="exact"/>
        <w:jc w:val="both"/>
        <w:rPr>
          <w:sz w:val="48"/>
          <w:szCs w:val="48"/>
          <w:lang w:val="bg-BG"/>
        </w:rPr>
      </w:pPr>
    </w:p>
    <w:p w:rsidR="00A00D2F" w:rsidRPr="00A00D2F" w:rsidRDefault="00A00D2F" w:rsidP="00F906E1">
      <w:pPr>
        <w:spacing w:line="275" w:lineRule="auto"/>
        <w:ind w:left="3373" w:right="3373" w:hanging="5"/>
        <w:jc w:val="center"/>
        <w:rPr>
          <w:b/>
          <w:i/>
          <w:spacing w:val="1"/>
          <w:sz w:val="48"/>
          <w:szCs w:val="48"/>
          <w:lang w:val="bg-BG"/>
        </w:rPr>
      </w:pPr>
    </w:p>
    <w:p w:rsidR="00A00D2F" w:rsidRDefault="00A00D2F" w:rsidP="00F906E1">
      <w:pPr>
        <w:spacing w:line="275" w:lineRule="auto"/>
        <w:ind w:left="3373" w:right="3373" w:hanging="5"/>
        <w:jc w:val="center"/>
        <w:rPr>
          <w:b/>
          <w:i/>
          <w:spacing w:val="1"/>
          <w:sz w:val="24"/>
          <w:szCs w:val="24"/>
          <w:lang w:val="bg-BG"/>
        </w:rPr>
      </w:pPr>
    </w:p>
    <w:p w:rsidR="00A00D2F" w:rsidRDefault="00A00D2F" w:rsidP="00F906E1">
      <w:pPr>
        <w:spacing w:line="275" w:lineRule="auto"/>
        <w:ind w:left="3373" w:right="3373" w:hanging="5"/>
        <w:jc w:val="center"/>
        <w:rPr>
          <w:b/>
          <w:i/>
          <w:spacing w:val="1"/>
          <w:sz w:val="24"/>
          <w:szCs w:val="24"/>
          <w:lang w:val="bg-BG"/>
        </w:rPr>
      </w:pPr>
    </w:p>
    <w:p w:rsidR="00A00D2F" w:rsidRDefault="00A00D2F" w:rsidP="00F906E1">
      <w:pPr>
        <w:spacing w:line="275" w:lineRule="auto"/>
        <w:ind w:left="3373" w:right="3373" w:hanging="5"/>
        <w:jc w:val="center"/>
        <w:rPr>
          <w:b/>
          <w:i/>
          <w:spacing w:val="1"/>
          <w:sz w:val="24"/>
          <w:szCs w:val="24"/>
          <w:lang w:val="bg-BG"/>
        </w:rPr>
      </w:pPr>
    </w:p>
    <w:p w:rsidR="001944BC" w:rsidRDefault="001944BC" w:rsidP="00F906E1">
      <w:pPr>
        <w:spacing w:line="275" w:lineRule="auto"/>
        <w:ind w:left="3373" w:right="3373" w:hanging="5"/>
        <w:jc w:val="center"/>
        <w:rPr>
          <w:b/>
          <w:i/>
          <w:spacing w:val="1"/>
          <w:sz w:val="24"/>
          <w:szCs w:val="24"/>
          <w:lang w:val="bg-BG"/>
        </w:rPr>
      </w:pPr>
    </w:p>
    <w:p w:rsidR="001944BC" w:rsidRDefault="001944BC" w:rsidP="00F906E1">
      <w:pPr>
        <w:spacing w:line="275" w:lineRule="auto"/>
        <w:ind w:left="3373" w:right="3373" w:hanging="5"/>
        <w:jc w:val="center"/>
        <w:rPr>
          <w:b/>
          <w:i/>
          <w:spacing w:val="1"/>
          <w:sz w:val="24"/>
          <w:szCs w:val="24"/>
          <w:lang w:val="bg-BG"/>
        </w:rPr>
      </w:pPr>
    </w:p>
    <w:p w:rsidR="001944BC" w:rsidRDefault="001944BC" w:rsidP="00F906E1">
      <w:pPr>
        <w:spacing w:line="275" w:lineRule="auto"/>
        <w:ind w:left="3373" w:right="3373" w:hanging="5"/>
        <w:jc w:val="center"/>
        <w:rPr>
          <w:b/>
          <w:i/>
          <w:spacing w:val="1"/>
          <w:sz w:val="24"/>
          <w:szCs w:val="24"/>
          <w:lang w:val="bg-BG"/>
        </w:rPr>
      </w:pPr>
    </w:p>
    <w:p w:rsidR="00A00D2F" w:rsidRDefault="00A00D2F" w:rsidP="00F906E1">
      <w:pPr>
        <w:spacing w:line="275" w:lineRule="auto"/>
        <w:ind w:left="3373" w:right="3373" w:hanging="5"/>
        <w:jc w:val="center"/>
        <w:rPr>
          <w:b/>
          <w:i/>
          <w:spacing w:val="1"/>
          <w:sz w:val="24"/>
          <w:szCs w:val="24"/>
          <w:lang w:val="bg-BG"/>
        </w:rPr>
      </w:pPr>
    </w:p>
    <w:p w:rsidR="001944BC" w:rsidRDefault="001944BC" w:rsidP="00F906E1">
      <w:pPr>
        <w:spacing w:line="275" w:lineRule="auto"/>
        <w:ind w:left="3373" w:right="3373" w:hanging="5"/>
        <w:jc w:val="center"/>
        <w:rPr>
          <w:b/>
          <w:i/>
          <w:spacing w:val="1"/>
          <w:sz w:val="24"/>
          <w:szCs w:val="24"/>
          <w:lang w:val="bg-BG"/>
        </w:rPr>
      </w:pPr>
    </w:p>
    <w:p w:rsidR="00A00D2F" w:rsidRDefault="00A00D2F" w:rsidP="00F906E1">
      <w:pPr>
        <w:spacing w:line="275" w:lineRule="auto"/>
        <w:ind w:left="3373" w:right="3373" w:hanging="5"/>
        <w:jc w:val="center"/>
        <w:rPr>
          <w:b/>
          <w:i/>
          <w:spacing w:val="1"/>
          <w:sz w:val="24"/>
          <w:szCs w:val="24"/>
          <w:lang w:val="bg-BG"/>
        </w:rPr>
      </w:pPr>
    </w:p>
    <w:p w:rsidR="00A00D2F" w:rsidRDefault="00A00D2F" w:rsidP="00A00D2F">
      <w:pPr>
        <w:spacing w:line="276" w:lineRule="auto"/>
        <w:jc w:val="center"/>
        <w:rPr>
          <w:b/>
          <w:sz w:val="48"/>
          <w:szCs w:val="48"/>
          <w:u w:val="single"/>
          <w:lang w:val="bg-BG"/>
        </w:rPr>
      </w:pPr>
      <w:r w:rsidRPr="00493667">
        <w:rPr>
          <w:b/>
          <w:sz w:val="48"/>
          <w:szCs w:val="48"/>
          <w:u w:val="single"/>
        </w:rPr>
        <w:t>20</w:t>
      </w:r>
      <w:r>
        <w:rPr>
          <w:b/>
          <w:sz w:val="48"/>
          <w:szCs w:val="48"/>
          <w:u w:val="single"/>
        </w:rPr>
        <w:t>16г</w:t>
      </w:r>
      <w:r>
        <w:rPr>
          <w:b/>
          <w:sz w:val="48"/>
          <w:szCs w:val="48"/>
          <w:u w:val="single"/>
          <w:lang w:val="bg-BG"/>
        </w:rPr>
        <w:t>.</w:t>
      </w:r>
    </w:p>
    <w:p w:rsidR="001944BC" w:rsidRDefault="001944BC" w:rsidP="00A00D2F">
      <w:pPr>
        <w:spacing w:line="276" w:lineRule="auto"/>
        <w:jc w:val="center"/>
        <w:rPr>
          <w:b/>
          <w:sz w:val="48"/>
          <w:szCs w:val="48"/>
          <w:u w:val="single"/>
          <w:lang w:val="bg-BG"/>
        </w:rPr>
      </w:pPr>
    </w:p>
    <w:p w:rsidR="00CF020D" w:rsidRPr="00A00D2F" w:rsidRDefault="00CF020D" w:rsidP="00A00D2F">
      <w:pPr>
        <w:spacing w:line="276" w:lineRule="auto"/>
        <w:jc w:val="center"/>
        <w:rPr>
          <w:b/>
          <w:sz w:val="48"/>
          <w:szCs w:val="48"/>
          <w:u w:val="single"/>
          <w:lang w:val="bg-BG"/>
        </w:rPr>
      </w:pPr>
    </w:p>
    <w:p w:rsidR="00F906E1" w:rsidRDefault="007F3E3B" w:rsidP="00F906E1">
      <w:pPr>
        <w:spacing w:line="275" w:lineRule="auto"/>
        <w:ind w:left="3373" w:right="3373" w:hanging="5"/>
        <w:jc w:val="center"/>
        <w:rPr>
          <w:b/>
          <w:i/>
          <w:sz w:val="24"/>
          <w:szCs w:val="24"/>
          <w:lang w:val="bg-BG"/>
        </w:rPr>
      </w:pPr>
      <w:proofErr w:type="gramStart"/>
      <w:r>
        <w:rPr>
          <w:b/>
          <w:i/>
          <w:spacing w:val="1"/>
          <w:sz w:val="24"/>
          <w:szCs w:val="24"/>
        </w:rPr>
        <w:lastRenderedPageBreak/>
        <w:t>Р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1"/>
          <w:sz w:val="24"/>
          <w:szCs w:val="24"/>
        </w:rPr>
        <w:t>З</w:t>
      </w:r>
      <w:r>
        <w:rPr>
          <w:b/>
          <w:i/>
          <w:sz w:val="24"/>
          <w:szCs w:val="24"/>
        </w:rPr>
        <w:t xml:space="preserve">ДЕЛ </w:t>
      </w:r>
      <w:r>
        <w:rPr>
          <w:b/>
          <w:i/>
          <w:spacing w:val="-2"/>
          <w:sz w:val="24"/>
          <w:szCs w:val="24"/>
        </w:rPr>
        <w:t>І</w:t>
      </w:r>
      <w:r>
        <w:rPr>
          <w:b/>
          <w:i/>
          <w:sz w:val="24"/>
          <w:szCs w:val="24"/>
        </w:rPr>
        <w:t>.</w:t>
      </w:r>
      <w:proofErr w:type="gramEnd"/>
    </w:p>
    <w:p w:rsidR="004F78EA" w:rsidRDefault="007F3E3B" w:rsidP="00F906E1">
      <w:pPr>
        <w:spacing w:line="275" w:lineRule="auto"/>
        <w:ind w:left="3373" w:right="3373" w:hanging="5"/>
        <w:jc w:val="center"/>
        <w:rPr>
          <w:sz w:val="24"/>
          <w:szCs w:val="24"/>
        </w:rPr>
      </w:pPr>
      <w:proofErr w:type="gramStart"/>
      <w:r>
        <w:rPr>
          <w:b/>
          <w:i/>
          <w:spacing w:val="-1"/>
          <w:sz w:val="24"/>
          <w:szCs w:val="24"/>
        </w:rPr>
        <w:t>О</w:t>
      </w:r>
      <w:r>
        <w:rPr>
          <w:b/>
          <w:i/>
          <w:sz w:val="24"/>
          <w:szCs w:val="24"/>
        </w:rPr>
        <w:t>Б</w:t>
      </w:r>
      <w:r>
        <w:rPr>
          <w:b/>
          <w:i/>
          <w:spacing w:val="1"/>
          <w:sz w:val="24"/>
          <w:szCs w:val="24"/>
        </w:rPr>
        <w:t>Щ</w:t>
      </w:r>
      <w:r>
        <w:rPr>
          <w:b/>
          <w:i/>
          <w:sz w:val="24"/>
          <w:szCs w:val="24"/>
        </w:rPr>
        <w:t xml:space="preserve">И </w:t>
      </w:r>
      <w:r>
        <w:rPr>
          <w:b/>
          <w:i/>
          <w:spacing w:val="1"/>
          <w:sz w:val="24"/>
          <w:szCs w:val="24"/>
        </w:rPr>
        <w:t xml:space="preserve"> П</w:t>
      </w:r>
      <w:r>
        <w:rPr>
          <w:b/>
          <w:i/>
          <w:spacing w:val="-1"/>
          <w:sz w:val="24"/>
          <w:szCs w:val="24"/>
        </w:rPr>
        <w:t>О</w:t>
      </w:r>
      <w:r>
        <w:rPr>
          <w:b/>
          <w:i/>
          <w:sz w:val="24"/>
          <w:szCs w:val="24"/>
        </w:rPr>
        <w:t>Л</w:t>
      </w:r>
      <w:r>
        <w:rPr>
          <w:b/>
          <w:i/>
          <w:spacing w:val="-2"/>
          <w:sz w:val="24"/>
          <w:szCs w:val="24"/>
        </w:rPr>
        <w:t>О</w:t>
      </w:r>
      <w:r>
        <w:rPr>
          <w:b/>
          <w:i/>
          <w:sz w:val="24"/>
          <w:szCs w:val="24"/>
        </w:rPr>
        <w:t>ЖЕ</w:t>
      </w:r>
      <w:r>
        <w:rPr>
          <w:b/>
          <w:i/>
          <w:spacing w:val="1"/>
          <w:sz w:val="24"/>
          <w:szCs w:val="24"/>
        </w:rPr>
        <w:t>НИ</w:t>
      </w:r>
      <w:r>
        <w:rPr>
          <w:b/>
          <w:i/>
          <w:sz w:val="24"/>
          <w:szCs w:val="24"/>
        </w:rPr>
        <w:t>Я</w:t>
      </w:r>
      <w:proofErr w:type="gramEnd"/>
    </w:p>
    <w:p w:rsidR="004F78EA" w:rsidRPr="00C96512" w:rsidRDefault="004F78EA" w:rsidP="00F45287">
      <w:pPr>
        <w:spacing w:line="200" w:lineRule="exact"/>
        <w:jc w:val="both"/>
        <w:rPr>
          <w:lang w:val="bg-BG"/>
        </w:rPr>
      </w:pPr>
    </w:p>
    <w:p w:rsidR="004F78EA" w:rsidRDefault="007F3E3B" w:rsidP="001944BC">
      <w:pPr>
        <w:ind w:left="117" w:right="71" w:firstLine="591"/>
        <w:jc w:val="both"/>
        <w:rPr>
          <w:sz w:val="24"/>
          <w:szCs w:val="24"/>
        </w:rPr>
      </w:pPr>
      <w:r>
        <w:rPr>
          <w:b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.1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и н</w:t>
      </w:r>
      <w:r>
        <w:rPr>
          <w:spacing w:val="1"/>
          <w:sz w:val="24"/>
          <w:szCs w:val="24"/>
        </w:rPr>
        <w:t>а</w:t>
      </w:r>
      <w:r>
        <w:rPr>
          <w:spacing w:val="-4"/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2"/>
          <w:sz w:val="24"/>
          <w:szCs w:val="24"/>
        </w:rPr>
        <w:t>б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2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>ира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ът и </w:t>
      </w:r>
      <w:r>
        <w:rPr>
          <w:spacing w:val="-8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за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 пр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ес</w:t>
      </w:r>
      <w:r>
        <w:rPr>
          <w:spacing w:val="-1"/>
          <w:sz w:val="24"/>
          <w:szCs w:val="24"/>
        </w:rPr>
        <w:t>тв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не      </w:t>
      </w:r>
      <w:proofErr w:type="gramStart"/>
      <w:r>
        <w:rPr>
          <w:sz w:val="24"/>
          <w:szCs w:val="24"/>
        </w:rPr>
        <w:t xml:space="preserve">на 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ца</w:t>
      </w:r>
      <w:proofErr w:type="gramEnd"/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ки  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и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 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ори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  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 w:rsidR="009F10F3">
        <w:rPr>
          <w:spacing w:val="-2"/>
          <w:sz w:val="24"/>
          <w:szCs w:val="24"/>
          <w:lang w:val="bg-BG"/>
        </w:rPr>
        <w:t>Девня</w:t>
      </w:r>
      <w:r>
        <w:rPr>
          <w:sz w:val="24"/>
          <w:szCs w:val="24"/>
        </w:rPr>
        <w:t>.</w:t>
      </w:r>
    </w:p>
    <w:p w:rsidR="004F78EA" w:rsidRDefault="007F3E3B" w:rsidP="001944BC">
      <w:pPr>
        <w:ind w:left="117" w:right="83" w:firstLine="591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.2.</w:t>
      </w:r>
      <w:r>
        <w:rPr>
          <w:b/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Н</w:t>
      </w:r>
      <w:r>
        <w:rPr>
          <w:spacing w:val="1"/>
          <w:sz w:val="24"/>
          <w:szCs w:val="24"/>
        </w:rPr>
        <w:t>ас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щ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дб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х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5"/>
          <w:sz w:val="24"/>
          <w:szCs w:val="24"/>
        </w:rPr>
        <w:t>щ</w:t>
      </w:r>
      <w:r>
        <w:rPr>
          <w:sz w:val="24"/>
          <w:szCs w:val="24"/>
        </w:rPr>
        <w:t>а про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ег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рир</w:t>
      </w:r>
      <w:r>
        <w:rPr>
          <w:spacing w:val="1"/>
          <w:sz w:val="24"/>
          <w:szCs w:val="24"/>
        </w:rPr>
        <w:t>а</w:t>
      </w:r>
      <w:r>
        <w:rPr>
          <w:spacing w:val="-4"/>
          <w:sz w:val="24"/>
          <w:szCs w:val="24"/>
        </w:rPr>
        <w:t>н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кан</w:t>
      </w:r>
      <w:r>
        <w:rPr>
          <w:spacing w:val="1"/>
          <w:sz w:val="24"/>
          <w:szCs w:val="24"/>
        </w:rPr>
        <w:t>д</w:t>
      </w:r>
      <w:r>
        <w:rPr>
          <w:spacing w:val="-4"/>
          <w:sz w:val="24"/>
          <w:szCs w:val="24"/>
        </w:rPr>
        <w:t>и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pacing w:val="-5"/>
          <w:sz w:val="24"/>
          <w:szCs w:val="24"/>
        </w:rPr>
        <w:t>т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за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 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"/>
          <w:sz w:val="24"/>
          <w:szCs w:val="24"/>
        </w:rPr>
        <w:t xml:space="preserve"> 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ца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ки 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 на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ори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 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 w:rsidR="00E42A12">
        <w:rPr>
          <w:spacing w:val="-2"/>
          <w:sz w:val="24"/>
          <w:szCs w:val="24"/>
          <w:lang w:val="bg-BG"/>
        </w:rPr>
        <w:t>Девня</w:t>
      </w:r>
      <w:r>
        <w:rPr>
          <w:sz w:val="24"/>
          <w:szCs w:val="24"/>
        </w:rPr>
        <w:t>.</w:t>
      </w:r>
      <w:proofErr w:type="gramEnd"/>
    </w:p>
    <w:p w:rsidR="00DB1265" w:rsidRPr="00DB1265" w:rsidRDefault="00DB1265" w:rsidP="001944BC">
      <w:pPr>
        <w:shd w:val="clear" w:color="auto" w:fill="FFFFFF"/>
        <w:ind w:firstLine="708"/>
        <w:jc w:val="both"/>
        <w:rPr>
          <w:rFonts w:eastAsia="Calibri"/>
          <w:color w:val="000000"/>
          <w:sz w:val="24"/>
          <w:szCs w:val="24"/>
          <w:lang w:val="bg-BG" w:eastAsia="bg-BG"/>
        </w:rPr>
      </w:pPr>
      <w:r w:rsidRPr="00DB1265">
        <w:rPr>
          <w:rFonts w:eastAsia="Calibri"/>
          <w:b/>
          <w:color w:val="000000"/>
          <w:sz w:val="24"/>
          <w:szCs w:val="24"/>
          <w:lang w:val="bg-BG" w:eastAsia="bg-BG"/>
        </w:rPr>
        <w:t xml:space="preserve">Чл.3. </w:t>
      </w:r>
      <w:r w:rsidRPr="00DB1265">
        <w:rPr>
          <w:rFonts w:eastAsia="Calibri"/>
          <w:color w:val="000000"/>
          <w:sz w:val="24"/>
          <w:szCs w:val="24"/>
          <w:lang w:val="bg-BG" w:eastAsia="bg-BG"/>
        </w:rPr>
        <w:t>Детските градини са институции в системата на предучилищното и училищното образование, в които се отглеждат, възпитават, социализират и обучават деца от три годишна възраст до постъпването им в първи клас.</w:t>
      </w:r>
    </w:p>
    <w:p w:rsidR="00DB1265" w:rsidRPr="00DB1265" w:rsidRDefault="00DB1265" w:rsidP="001944BC">
      <w:pPr>
        <w:shd w:val="clear" w:color="auto" w:fill="FFFFFF"/>
        <w:ind w:firstLine="708"/>
        <w:jc w:val="both"/>
        <w:rPr>
          <w:rFonts w:eastAsia="Calibri"/>
          <w:b/>
          <w:color w:val="000000"/>
          <w:sz w:val="24"/>
          <w:szCs w:val="24"/>
          <w:lang w:val="bg-BG" w:eastAsia="bg-BG"/>
        </w:rPr>
      </w:pPr>
      <w:r w:rsidRPr="00DB1265">
        <w:rPr>
          <w:rFonts w:eastAsia="Calibri"/>
          <w:b/>
          <w:color w:val="000000"/>
          <w:sz w:val="24"/>
          <w:szCs w:val="24"/>
          <w:lang w:val="bg-BG" w:eastAsia="bg-BG"/>
        </w:rPr>
        <w:t>/1</w:t>
      </w:r>
      <w:r w:rsidRPr="00DB1265">
        <w:rPr>
          <w:rFonts w:eastAsia="Calibri"/>
          <w:color w:val="000000"/>
          <w:sz w:val="24"/>
          <w:szCs w:val="24"/>
          <w:lang w:val="bg-BG" w:eastAsia="bg-BG"/>
        </w:rPr>
        <w:t>/ В ДГ може да се откриват яслени групи за отглеждане на деца от 10-месечна до три годишна възраст.</w:t>
      </w:r>
    </w:p>
    <w:p w:rsidR="00DB1265" w:rsidRPr="00DB1265" w:rsidRDefault="00DB1265" w:rsidP="001944BC">
      <w:pPr>
        <w:shd w:val="clear" w:color="auto" w:fill="FFFFFF"/>
        <w:ind w:firstLine="708"/>
        <w:jc w:val="both"/>
        <w:rPr>
          <w:rFonts w:eastAsia="Calibri"/>
          <w:color w:val="000000"/>
          <w:sz w:val="24"/>
          <w:szCs w:val="24"/>
          <w:lang w:val="bg-BG" w:eastAsia="bg-BG"/>
        </w:rPr>
      </w:pPr>
      <w:r w:rsidRPr="00DB1265">
        <w:rPr>
          <w:rFonts w:eastAsia="Calibri"/>
          <w:b/>
          <w:color w:val="000000"/>
          <w:sz w:val="24"/>
          <w:szCs w:val="24"/>
          <w:lang w:val="bg-BG" w:eastAsia="bg-BG"/>
        </w:rPr>
        <w:t xml:space="preserve">/2/ </w:t>
      </w:r>
      <w:r w:rsidRPr="00DB1265">
        <w:rPr>
          <w:rFonts w:eastAsia="Calibri"/>
          <w:color w:val="000000"/>
          <w:sz w:val="24"/>
          <w:szCs w:val="24"/>
          <w:lang w:val="bg-BG" w:eastAsia="bg-BG"/>
        </w:rPr>
        <w:t>За предучилищното образование по преценка на родителя и/или при липса на яслена група в съответното населено място, както и при наличие на свободни места в ДГ, може да постъпят и деца, навършили две години към началото на учебната година на постъпването /</w:t>
      </w:r>
      <w:r w:rsidRPr="00DB1265">
        <w:rPr>
          <w:rFonts w:eastAsia="Calibri"/>
          <w:sz w:val="24"/>
          <w:szCs w:val="24"/>
          <w:lang w:val="bg-BG" w:eastAsia="bg-BG"/>
        </w:rPr>
        <w:t xml:space="preserve"> чл.57, ал.2 от ЗПУО/</w:t>
      </w:r>
      <w:r w:rsidRPr="00DB1265">
        <w:rPr>
          <w:rFonts w:eastAsia="Calibri"/>
          <w:color w:val="000000"/>
          <w:sz w:val="24"/>
          <w:szCs w:val="24"/>
          <w:lang w:val="bg-BG" w:eastAsia="bg-BG"/>
        </w:rPr>
        <w:t>.</w:t>
      </w:r>
    </w:p>
    <w:p w:rsidR="00DB1265" w:rsidRPr="00DB1265" w:rsidRDefault="00DB1265" w:rsidP="001944BC">
      <w:pPr>
        <w:shd w:val="clear" w:color="auto" w:fill="FFFFFF"/>
        <w:ind w:firstLine="708"/>
        <w:jc w:val="both"/>
        <w:rPr>
          <w:rFonts w:eastAsia="Calibri"/>
          <w:color w:val="000000"/>
          <w:sz w:val="24"/>
          <w:szCs w:val="24"/>
          <w:lang w:val="bg-BG" w:eastAsia="bg-BG"/>
        </w:rPr>
      </w:pPr>
      <w:r w:rsidRPr="00DB1265">
        <w:rPr>
          <w:rFonts w:eastAsia="Calibri"/>
          <w:b/>
          <w:color w:val="000000"/>
          <w:sz w:val="24"/>
          <w:szCs w:val="24"/>
          <w:lang w:val="bg-BG" w:eastAsia="bg-BG"/>
        </w:rPr>
        <w:t xml:space="preserve">/3/ </w:t>
      </w:r>
      <w:r w:rsidRPr="00DB1265">
        <w:rPr>
          <w:rFonts w:eastAsia="Calibri"/>
          <w:color w:val="000000"/>
          <w:sz w:val="24"/>
          <w:szCs w:val="24"/>
          <w:lang w:val="bg-BG" w:eastAsia="bg-BG"/>
        </w:rPr>
        <w:t xml:space="preserve">Предучилищното образование е задължително от учебната година, която е с началото  в годината  на навършване на 5 годишна възраст на детето </w:t>
      </w:r>
      <w:r w:rsidRPr="00DB1265">
        <w:rPr>
          <w:rFonts w:eastAsia="Calibri"/>
          <w:sz w:val="24"/>
          <w:szCs w:val="24"/>
          <w:lang w:val="bg-BG" w:eastAsia="bg-BG"/>
        </w:rPr>
        <w:t>/ чл.67, ал.1 и ал.2 от ЗПУО /</w:t>
      </w:r>
      <w:r w:rsidRPr="00DB1265">
        <w:rPr>
          <w:rFonts w:eastAsia="Calibri"/>
          <w:color w:val="000000"/>
          <w:sz w:val="24"/>
          <w:szCs w:val="24"/>
          <w:lang w:val="bg-BG" w:eastAsia="bg-BG"/>
        </w:rPr>
        <w:t>.</w:t>
      </w:r>
    </w:p>
    <w:p w:rsidR="00DB1265" w:rsidRPr="00DB1265" w:rsidRDefault="00DB1265" w:rsidP="001944BC">
      <w:pPr>
        <w:shd w:val="clear" w:color="auto" w:fill="FFFFFF"/>
        <w:ind w:firstLine="708"/>
        <w:jc w:val="both"/>
        <w:rPr>
          <w:rFonts w:eastAsia="Calibri"/>
          <w:color w:val="000000"/>
          <w:sz w:val="24"/>
          <w:szCs w:val="24"/>
          <w:lang w:val="bg-BG" w:eastAsia="bg-BG"/>
        </w:rPr>
      </w:pPr>
      <w:r w:rsidRPr="00DB1265">
        <w:rPr>
          <w:rFonts w:eastAsia="Calibri"/>
          <w:b/>
          <w:color w:val="000000"/>
          <w:sz w:val="24"/>
          <w:szCs w:val="24"/>
          <w:lang w:val="bg-BG" w:eastAsia="bg-BG"/>
        </w:rPr>
        <w:t>Чл.4.</w:t>
      </w:r>
      <w:r w:rsidRPr="00DB1265">
        <w:rPr>
          <w:rFonts w:eastAsia="Calibri"/>
          <w:color w:val="000000"/>
          <w:sz w:val="24"/>
          <w:szCs w:val="24"/>
          <w:lang w:val="bg-BG" w:eastAsia="bg-BG"/>
        </w:rPr>
        <w:t xml:space="preserve"> Предучилищното образование се организира във възрастови групи, както следва:</w:t>
      </w:r>
    </w:p>
    <w:p w:rsidR="00DB1265" w:rsidRPr="00DB1265" w:rsidRDefault="00DB1265" w:rsidP="001944BC">
      <w:pPr>
        <w:shd w:val="clear" w:color="auto" w:fill="FFFFFF"/>
        <w:ind w:firstLine="708"/>
        <w:jc w:val="both"/>
        <w:rPr>
          <w:rFonts w:eastAsia="Calibri"/>
          <w:color w:val="000000"/>
          <w:sz w:val="24"/>
          <w:szCs w:val="24"/>
          <w:lang w:val="bg-BG" w:eastAsia="bg-BG"/>
        </w:rPr>
      </w:pPr>
      <w:r w:rsidRPr="00DB1265">
        <w:rPr>
          <w:rFonts w:eastAsia="Calibri"/>
          <w:b/>
          <w:color w:val="000000"/>
          <w:sz w:val="24"/>
          <w:szCs w:val="24"/>
          <w:lang w:val="bg-BG" w:eastAsia="bg-BG"/>
        </w:rPr>
        <w:t xml:space="preserve">/1/ </w:t>
      </w:r>
      <w:r w:rsidRPr="00DB1265">
        <w:rPr>
          <w:rFonts w:eastAsia="Calibri"/>
          <w:color w:val="000000"/>
          <w:sz w:val="24"/>
          <w:szCs w:val="24"/>
          <w:lang w:val="bg-BG" w:eastAsia="bg-BG"/>
        </w:rPr>
        <w:t>първа възрастова група-3-4-годишни, а в случаите на чл.3, ал. 2 – 2 -4 годишни;</w:t>
      </w:r>
    </w:p>
    <w:p w:rsidR="00DB1265" w:rsidRPr="00DB1265" w:rsidRDefault="00DB1265" w:rsidP="001944BC">
      <w:pPr>
        <w:shd w:val="clear" w:color="auto" w:fill="FFFFFF"/>
        <w:ind w:firstLine="708"/>
        <w:jc w:val="both"/>
        <w:rPr>
          <w:rFonts w:eastAsia="Calibri"/>
          <w:color w:val="000000"/>
          <w:sz w:val="24"/>
          <w:szCs w:val="24"/>
          <w:lang w:val="bg-BG" w:eastAsia="bg-BG"/>
        </w:rPr>
      </w:pPr>
      <w:r w:rsidRPr="00DB1265">
        <w:rPr>
          <w:rFonts w:eastAsia="Calibri"/>
          <w:b/>
          <w:color w:val="000000"/>
          <w:sz w:val="24"/>
          <w:szCs w:val="24"/>
          <w:lang w:val="bg-BG" w:eastAsia="bg-BG"/>
        </w:rPr>
        <w:t xml:space="preserve">/2/ </w:t>
      </w:r>
      <w:r w:rsidRPr="00DB1265">
        <w:rPr>
          <w:rFonts w:eastAsia="Calibri"/>
          <w:color w:val="000000"/>
          <w:sz w:val="24"/>
          <w:szCs w:val="24"/>
          <w:lang w:val="bg-BG" w:eastAsia="bg-BG"/>
        </w:rPr>
        <w:t>втора възрастова група – 4-5 годишни;</w:t>
      </w:r>
    </w:p>
    <w:p w:rsidR="00DB1265" w:rsidRPr="00DB1265" w:rsidRDefault="00DB1265" w:rsidP="001944BC">
      <w:pPr>
        <w:shd w:val="clear" w:color="auto" w:fill="FFFFFF"/>
        <w:ind w:firstLine="708"/>
        <w:jc w:val="both"/>
        <w:rPr>
          <w:rFonts w:eastAsia="Calibri"/>
          <w:b/>
          <w:color w:val="000000"/>
          <w:sz w:val="24"/>
          <w:szCs w:val="24"/>
          <w:lang w:val="bg-BG" w:eastAsia="bg-BG"/>
        </w:rPr>
      </w:pPr>
      <w:r w:rsidRPr="00DB1265">
        <w:rPr>
          <w:rFonts w:eastAsia="Calibri"/>
          <w:b/>
          <w:color w:val="000000"/>
          <w:sz w:val="24"/>
          <w:szCs w:val="24"/>
          <w:lang w:val="bg-BG" w:eastAsia="bg-BG"/>
        </w:rPr>
        <w:t xml:space="preserve">/3/ </w:t>
      </w:r>
      <w:r w:rsidRPr="00DB1265">
        <w:rPr>
          <w:rFonts w:eastAsia="Calibri"/>
          <w:color w:val="000000"/>
          <w:sz w:val="24"/>
          <w:szCs w:val="24"/>
          <w:lang w:val="bg-BG" w:eastAsia="bg-BG"/>
        </w:rPr>
        <w:t>трета подготвителна възрастова група – 5-6-годишни;</w:t>
      </w:r>
    </w:p>
    <w:p w:rsidR="00DB1265" w:rsidRPr="00DB1265" w:rsidRDefault="00DB1265" w:rsidP="001944BC">
      <w:pPr>
        <w:shd w:val="clear" w:color="auto" w:fill="FFFFFF"/>
        <w:ind w:firstLine="708"/>
        <w:jc w:val="both"/>
        <w:rPr>
          <w:rFonts w:eastAsia="Calibri"/>
          <w:color w:val="000000"/>
          <w:sz w:val="24"/>
          <w:szCs w:val="24"/>
          <w:lang w:val="bg-BG" w:eastAsia="bg-BG"/>
        </w:rPr>
      </w:pPr>
      <w:r w:rsidRPr="00DB1265">
        <w:rPr>
          <w:rFonts w:eastAsia="Calibri"/>
          <w:b/>
          <w:color w:val="000000"/>
          <w:sz w:val="24"/>
          <w:szCs w:val="24"/>
          <w:lang w:val="bg-BG" w:eastAsia="bg-BG"/>
        </w:rPr>
        <w:t xml:space="preserve">/4/ </w:t>
      </w:r>
      <w:r w:rsidRPr="00DB1265">
        <w:rPr>
          <w:rFonts w:eastAsia="Calibri"/>
          <w:color w:val="000000"/>
          <w:sz w:val="24"/>
          <w:szCs w:val="24"/>
          <w:lang w:val="bg-BG" w:eastAsia="bg-BG"/>
        </w:rPr>
        <w:t>четвърта подготвителна  възрастова група  - 6-7-годишни.</w:t>
      </w:r>
    </w:p>
    <w:p w:rsidR="00DB1265" w:rsidRPr="00DB1265" w:rsidRDefault="00DB1265" w:rsidP="001944BC">
      <w:pPr>
        <w:shd w:val="clear" w:color="auto" w:fill="FFFFFF"/>
        <w:ind w:firstLine="708"/>
        <w:jc w:val="both"/>
        <w:rPr>
          <w:rFonts w:eastAsia="Calibri"/>
          <w:color w:val="000000"/>
          <w:sz w:val="24"/>
          <w:szCs w:val="24"/>
          <w:lang w:val="bg-BG" w:eastAsia="bg-BG"/>
        </w:rPr>
      </w:pPr>
      <w:r w:rsidRPr="00DB1265">
        <w:rPr>
          <w:rFonts w:eastAsia="Calibri"/>
          <w:b/>
          <w:color w:val="000000"/>
          <w:sz w:val="24"/>
          <w:szCs w:val="24"/>
          <w:lang w:val="bg-BG" w:eastAsia="bg-BG"/>
        </w:rPr>
        <w:t xml:space="preserve">Чл.5. </w:t>
      </w:r>
      <w:r w:rsidRPr="00DB1265">
        <w:rPr>
          <w:rFonts w:eastAsia="Calibri"/>
          <w:color w:val="000000"/>
          <w:sz w:val="24"/>
          <w:szCs w:val="24"/>
          <w:lang w:val="bg-BG" w:eastAsia="bg-BG"/>
        </w:rPr>
        <w:t>Деца, които са на възраст по-голяма или равна или равна на 10 месеца и по-малка от 3-години през текущата календарна година, участват в класиране за яслена група в  ДГ.</w:t>
      </w:r>
    </w:p>
    <w:p w:rsidR="00DB1265" w:rsidRPr="00DB1265" w:rsidRDefault="00DB1265" w:rsidP="001944BC">
      <w:pPr>
        <w:shd w:val="clear" w:color="auto" w:fill="FFFFFF"/>
        <w:ind w:firstLine="708"/>
        <w:jc w:val="both"/>
        <w:rPr>
          <w:rFonts w:eastAsia="Calibri"/>
          <w:color w:val="000000"/>
          <w:sz w:val="24"/>
          <w:szCs w:val="24"/>
          <w:lang w:val="bg-BG" w:eastAsia="bg-BG"/>
        </w:rPr>
      </w:pPr>
      <w:r w:rsidRPr="00DB1265">
        <w:rPr>
          <w:rFonts w:eastAsia="Calibri"/>
          <w:b/>
          <w:color w:val="000000"/>
          <w:sz w:val="24"/>
          <w:szCs w:val="24"/>
          <w:lang w:val="bg-BG" w:eastAsia="bg-BG"/>
        </w:rPr>
        <w:t xml:space="preserve">Чл.6. </w:t>
      </w:r>
      <w:r w:rsidRPr="00DB1265">
        <w:rPr>
          <w:rFonts w:eastAsia="Calibri"/>
          <w:color w:val="000000"/>
          <w:sz w:val="24"/>
          <w:szCs w:val="24"/>
          <w:lang w:val="bg-BG" w:eastAsia="bg-BG"/>
        </w:rPr>
        <w:t>Деца, които навършват 3 години през текущата календарна година, участват в класиране за първа възрастова група.</w:t>
      </w:r>
    </w:p>
    <w:p w:rsidR="00DB1265" w:rsidRPr="00DB1265" w:rsidRDefault="00DB1265" w:rsidP="001944BC">
      <w:pPr>
        <w:shd w:val="clear" w:color="auto" w:fill="FFFFFF"/>
        <w:ind w:firstLine="708"/>
        <w:jc w:val="both"/>
        <w:rPr>
          <w:rFonts w:eastAsia="Calibri"/>
          <w:color w:val="000000"/>
          <w:sz w:val="24"/>
          <w:szCs w:val="24"/>
          <w:lang w:val="bg-BG" w:eastAsia="bg-BG"/>
        </w:rPr>
      </w:pPr>
      <w:r w:rsidRPr="00DB1265">
        <w:rPr>
          <w:rFonts w:eastAsia="Calibri"/>
          <w:b/>
          <w:color w:val="000000"/>
          <w:sz w:val="24"/>
          <w:szCs w:val="24"/>
          <w:lang w:val="bg-BG" w:eastAsia="bg-BG"/>
        </w:rPr>
        <w:t xml:space="preserve">Чл.7. </w:t>
      </w:r>
      <w:r w:rsidRPr="00DB1265">
        <w:rPr>
          <w:rFonts w:eastAsia="Calibri"/>
          <w:color w:val="000000"/>
          <w:sz w:val="24"/>
          <w:szCs w:val="24"/>
          <w:lang w:val="bg-BG" w:eastAsia="bg-BG"/>
        </w:rPr>
        <w:t>Децата във всички възрастови групи се приемат целогодишно, при наличие на свободни места.</w:t>
      </w:r>
    </w:p>
    <w:p w:rsidR="00DB1265" w:rsidRPr="00DB1265" w:rsidRDefault="00DB1265" w:rsidP="001944BC">
      <w:pPr>
        <w:shd w:val="clear" w:color="auto" w:fill="FFFFFF"/>
        <w:ind w:firstLine="708"/>
        <w:jc w:val="both"/>
        <w:rPr>
          <w:bCs/>
          <w:color w:val="00135A"/>
          <w:sz w:val="24"/>
          <w:szCs w:val="24"/>
          <w:lang w:val="bg-BG" w:eastAsia="bg-BG"/>
        </w:rPr>
      </w:pPr>
      <w:r w:rsidRPr="00DB1265">
        <w:rPr>
          <w:b/>
          <w:sz w:val="24"/>
          <w:szCs w:val="24"/>
          <w:lang w:val="bg-BG" w:eastAsia="bg-BG"/>
        </w:rPr>
        <w:t>Чл.8.</w:t>
      </w:r>
      <w:r w:rsidRPr="00DB1265">
        <w:rPr>
          <w:sz w:val="24"/>
          <w:szCs w:val="24"/>
          <w:lang w:val="bg-BG" w:eastAsia="bg-BG"/>
        </w:rPr>
        <w:t xml:space="preserve"> Записването на децата в детските градини на </w:t>
      </w:r>
      <w:r w:rsidR="00F97941">
        <w:rPr>
          <w:sz w:val="24"/>
          <w:szCs w:val="24"/>
          <w:lang w:val="bg-BG" w:eastAsia="bg-BG"/>
        </w:rPr>
        <w:t>територията на община Девня</w:t>
      </w:r>
      <w:r w:rsidRPr="00DB1265">
        <w:rPr>
          <w:sz w:val="24"/>
          <w:szCs w:val="24"/>
          <w:lang w:val="bg-BG" w:eastAsia="bg-BG"/>
        </w:rPr>
        <w:t xml:space="preserve">  се осъществява по желание на родителите/настойниците, както и лицата, при  които са настанени за отглеждане деца по реда на чл.26 от Закона за закрила на детето:</w:t>
      </w:r>
    </w:p>
    <w:p w:rsidR="00DB1265" w:rsidRPr="00DB1265" w:rsidRDefault="00DB1265" w:rsidP="001944BC">
      <w:pPr>
        <w:shd w:val="clear" w:color="auto" w:fill="FFFFFF"/>
        <w:ind w:firstLine="708"/>
        <w:contextualSpacing/>
        <w:jc w:val="both"/>
        <w:rPr>
          <w:bCs/>
          <w:sz w:val="24"/>
          <w:szCs w:val="24"/>
          <w:lang w:val="bg-BG" w:eastAsia="bg-BG"/>
        </w:rPr>
      </w:pPr>
      <w:r w:rsidRPr="00DB1265">
        <w:rPr>
          <w:b/>
          <w:bCs/>
          <w:sz w:val="24"/>
          <w:szCs w:val="24"/>
          <w:lang w:val="bg-BG" w:eastAsia="bg-BG"/>
        </w:rPr>
        <w:t xml:space="preserve">/1/ </w:t>
      </w:r>
      <w:r w:rsidRPr="00DB1265">
        <w:rPr>
          <w:bCs/>
          <w:sz w:val="24"/>
          <w:szCs w:val="24"/>
          <w:lang w:val="bg-BG" w:eastAsia="bg-BG"/>
        </w:rPr>
        <w:t>близки / роднини</w:t>
      </w:r>
    </w:p>
    <w:p w:rsidR="00264DCF" w:rsidRPr="00C96512" w:rsidRDefault="00DB1265" w:rsidP="00C96512">
      <w:pPr>
        <w:shd w:val="clear" w:color="auto" w:fill="FFFFFF"/>
        <w:ind w:firstLine="708"/>
        <w:contextualSpacing/>
        <w:jc w:val="both"/>
        <w:rPr>
          <w:b/>
          <w:bCs/>
          <w:sz w:val="24"/>
          <w:szCs w:val="24"/>
          <w:lang w:val="bg-BG" w:eastAsia="bg-BG"/>
        </w:rPr>
      </w:pPr>
      <w:r w:rsidRPr="00DB1265">
        <w:rPr>
          <w:b/>
          <w:bCs/>
          <w:sz w:val="24"/>
          <w:szCs w:val="24"/>
          <w:lang w:val="bg-BG" w:eastAsia="bg-BG"/>
        </w:rPr>
        <w:t xml:space="preserve">/2/ </w:t>
      </w:r>
      <w:r w:rsidRPr="00DB1265">
        <w:rPr>
          <w:bCs/>
          <w:sz w:val="24"/>
          <w:szCs w:val="24"/>
          <w:lang w:val="bg-BG" w:eastAsia="bg-BG"/>
        </w:rPr>
        <w:t>приемни семейства</w:t>
      </w:r>
    </w:p>
    <w:p w:rsidR="00264DCF" w:rsidRPr="00264DCF" w:rsidRDefault="00264DCF" w:rsidP="00F45287">
      <w:pPr>
        <w:spacing w:before="1" w:line="200" w:lineRule="exact"/>
        <w:jc w:val="both"/>
        <w:rPr>
          <w:lang w:val="bg-BG"/>
        </w:rPr>
      </w:pPr>
    </w:p>
    <w:p w:rsidR="004F78EA" w:rsidRPr="00264DCF" w:rsidRDefault="007F3E3B" w:rsidP="00264DCF">
      <w:pPr>
        <w:ind w:left="4544" w:right="61"/>
        <w:rPr>
          <w:sz w:val="24"/>
          <w:szCs w:val="24"/>
          <w:lang w:val="bg-BG"/>
        </w:rPr>
      </w:pPr>
      <w:proofErr w:type="gramStart"/>
      <w:r>
        <w:rPr>
          <w:b/>
          <w:i/>
          <w:spacing w:val="1"/>
          <w:sz w:val="24"/>
          <w:szCs w:val="24"/>
        </w:rPr>
        <w:t>Р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1"/>
          <w:sz w:val="24"/>
          <w:szCs w:val="24"/>
        </w:rPr>
        <w:t>З</w:t>
      </w:r>
      <w:r>
        <w:rPr>
          <w:b/>
          <w:i/>
          <w:sz w:val="24"/>
          <w:szCs w:val="24"/>
        </w:rPr>
        <w:t xml:space="preserve">ДЕЛ </w:t>
      </w:r>
      <w:r w:rsidR="00264DCF" w:rsidRPr="00264DCF">
        <w:rPr>
          <w:b/>
          <w:i/>
          <w:sz w:val="24"/>
          <w:szCs w:val="24"/>
        </w:rPr>
        <w:t>ІІ.</w:t>
      </w:r>
      <w:proofErr w:type="gramEnd"/>
    </w:p>
    <w:p w:rsidR="004F78EA" w:rsidRPr="00C96512" w:rsidRDefault="007F3E3B" w:rsidP="00C96512">
      <w:pPr>
        <w:spacing w:before="40" w:line="278" w:lineRule="auto"/>
        <w:ind w:right="198"/>
        <w:jc w:val="center"/>
        <w:rPr>
          <w:sz w:val="24"/>
          <w:szCs w:val="24"/>
          <w:lang w:val="bg-BG"/>
        </w:rPr>
      </w:pPr>
      <w:r>
        <w:rPr>
          <w:b/>
          <w:i/>
          <w:spacing w:val="1"/>
          <w:sz w:val="24"/>
          <w:szCs w:val="24"/>
        </w:rPr>
        <w:t>У</w:t>
      </w:r>
      <w:r>
        <w:rPr>
          <w:b/>
          <w:i/>
          <w:sz w:val="24"/>
          <w:szCs w:val="24"/>
        </w:rPr>
        <w:t>СЛ</w:t>
      </w:r>
      <w:r>
        <w:rPr>
          <w:b/>
          <w:i/>
          <w:spacing w:val="-2"/>
          <w:sz w:val="24"/>
          <w:szCs w:val="24"/>
        </w:rPr>
        <w:t>О</w:t>
      </w:r>
      <w:r>
        <w:rPr>
          <w:b/>
          <w:i/>
          <w:sz w:val="24"/>
          <w:szCs w:val="24"/>
        </w:rPr>
        <w:t>В</w:t>
      </w:r>
      <w:r>
        <w:rPr>
          <w:b/>
          <w:i/>
          <w:spacing w:val="1"/>
          <w:sz w:val="24"/>
          <w:szCs w:val="24"/>
        </w:rPr>
        <w:t>И</w:t>
      </w:r>
      <w:r>
        <w:rPr>
          <w:b/>
          <w:i/>
          <w:sz w:val="24"/>
          <w:szCs w:val="24"/>
        </w:rPr>
        <w:t>Я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pacing w:val="2"/>
          <w:sz w:val="24"/>
          <w:szCs w:val="24"/>
        </w:rPr>
        <w:t>З</w:t>
      </w:r>
      <w:r>
        <w:rPr>
          <w:b/>
          <w:i/>
          <w:sz w:val="24"/>
          <w:szCs w:val="24"/>
        </w:rPr>
        <w:t xml:space="preserve">А </w:t>
      </w:r>
      <w:r>
        <w:rPr>
          <w:b/>
          <w:i/>
          <w:spacing w:val="1"/>
          <w:sz w:val="24"/>
          <w:szCs w:val="24"/>
        </w:rPr>
        <w:t>З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1"/>
          <w:sz w:val="24"/>
          <w:szCs w:val="24"/>
        </w:rPr>
        <w:t>ПИ</w:t>
      </w:r>
      <w:r>
        <w:rPr>
          <w:b/>
          <w:i/>
          <w:sz w:val="24"/>
          <w:szCs w:val="24"/>
        </w:rPr>
        <w:t>СВ</w:t>
      </w:r>
      <w:r>
        <w:rPr>
          <w:b/>
          <w:i/>
          <w:spacing w:val="-4"/>
          <w:sz w:val="24"/>
          <w:szCs w:val="24"/>
        </w:rPr>
        <w:t>А</w:t>
      </w:r>
      <w:r>
        <w:rPr>
          <w:b/>
          <w:i/>
          <w:spacing w:val="1"/>
          <w:sz w:val="24"/>
          <w:szCs w:val="24"/>
        </w:rPr>
        <w:t>Н</w:t>
      </w:r>
      <w:r>
        <w:rPr>
          <w:b/>
          <w:i/>
          <w:sz w:val="24"/>
          <w:szCs w:val="24"/>
        </w:rPr>
        <w:t xml:space="preserve">Е </w:t>
      </w:r>
      <w:r>
        <w:rPr>
          <w:b/>
          <w:i/>
          <w:spacing w:val="1"/>
          <w:sz w:val="24"/>
          <w:szCs w:val="24"/>
        </w:rPr>
        <w:t>Н</w:t>
      </w:r>
      <w:r>
        <w:rPr>
          <w:b/>
          <w:i/>
          <w:sz w:val="24"/>
          <w:szCs w:val="24"/>
        </w:rPr>
        <w:t>А ДЕ</w:t>
      </w:r>
      <w:r>
        <w:rPr>
          <w:b/>
          <w:i/>
          <w:spacing w:val="-3"/>
          <w:sz w:val="24"/>
          <w:szCs w:val="24"/>
        </w:rPr>
        <w:t>Ц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1"/>
          <w:sz w:val="24"/>
          <w:szCs w:val="24"/>
        </w:rPr>
        <w:t>Т</w:t>
      </w:r>
      <w:r>
        <w:rPr>
          <w:b/>
          <w:i/>
          <w:sz w:val="24"/>
          <w:szCs w:val="24"/>
        </w:rPr>
        <w:t xml:space="preserve">А В </w:t>
      </w:r>
      <w:r>
        <w:rPr>
          <w:b/>
          <w:i/>
          <w:spacing w:val="-1"/>
          <w:sz w:val="24"/>
          <w:szCs w:val="24"/>
        </w:rPr>
        <w:t>О</w:t>
      </w:r>
      <w:r>
        <w:rPr>
          <w:b/>
          <w:i/>
          <w:sz w:val="24"/>
          <w:szCs w:val="24"/>
        </w:rPr>
        <w:t>Б</w:t>
      </w:r>
      <w:r>
        <w:rPr>
          <w:b/>
          <w:i/>
          <w:spacing w:val="1"/>
          <w:sz w:val="24"/>
          <w:szCs w:val="24"/>
        </w:rPr>
        <w:t>ЩИН</w:t>
      </w:r>
      <w:r>
        <w:rPr>
          <w:b/>
          <w:i/>
          <w:sz w:val="24"/>
          <w:szCs w:val="24"/>
        </w:rPr>
        <w:t>С</w:t>
      </w:r>
      <w:r>
        <w:rPr>
          <w:b/>
          <w:i/>
          <w:spacing w:val="-3"/>
          <w:sz w:val="24"/>
          <w:szCs w:val="24"/>
        </w:rPr>
        <w:t>К</w:t>
      </w:r>
      <w:r>
        <w:rPr>
          <w:b/>
          <w:i/>
          <w:spacing w:val="1"/>
          <w:sz w:val="24"/>
          <w:szCs w:val="24"/>
        </w:rPr>
        <w:t>ИТ</w:t>
      </w:r>
      <w:r>
        <w:rPr>
          <w:b/>
          <w:i/>
          <w:sz w:val="24"/>
          <w:szCs w:val="24"/>
        </w:rPr>
        <w:t xml:space="preserve">Е </w:t>
      </w:r>
      <w:proofErr w:type="gramStart"/>
      <w:r>
        <w:rPr>
          <w:b/>
          <w:i/>
          <w:sz w:val="24"/>
          <w:szCs w:val="24"/>
        </w:rPr>
        <w:t>ДЕ</w:t>
      </w:r>
      <w:r>
        <w:rPr>
          <w:b/>
          <w:i/>
          <w:spacing w:val="1"/>
          <w:sz w:val="24"/>
          <w:szCs w:val="24"/>
        </w:rPr>
        <w:t>Т</w:t>
      </w:r>
      <w:r>
        <w:rPr>
          <w:b/>
          <w:i/>
          <w:spacing w:val="-4"/>
          <w:sz w:val="24"/>
          <w:szCs w:val="24"/>
        </w:rPr>
        <w:t>С</w:t>
      </w:r>
      <w:r>
        <w:rPr>
          <w:b/>
          <w:i/>
          <w:spacing w:val="1"/>
          <w:sz w:val="24"/>
          <w:szCs w:val="24"/>
        </w:rPr>
        <w:t>К</w:t>
      </w:r>
      <w:r>
        <w:rPr>
          <w:b/>
          <w:i/>
          <w:sz w:val="24"/>
          <w:szCs w:val="24"/>
        </w:rPr>
        <w:t xml:space="preserve">И </w:t>
      </w:r>
      <w:r>
        <w:rPr>
          <w:b/>
          <w:i/>
          <w:spacing w:val="8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Г</w:t>
      </w:r>
      <w:r>
        <w:rPr>
          <w:b/>
          <w:i/>
          <w:spacing w:val="-3"/>
          <w:sz w:val="24"/>
          <w:szCs w:val="24"/>
        </w:rPr>
        <w:t>Р</w:t>
      </w:r>
      <w:r>
        <w:rPr>
          <w:b/>
          <w:i/>
          <w:sz w:val="24"/>
          <w:szCs w:val="24"/>
        </w:rPr>
        <w:t>АД</w:t>
      </w:r>
      <w:r>
        <w:rPr>
          <w:b/>
          <w:i/>
          <w:spacing w:val="1"/>
          <w:sz w:val="24"/>
          <w:szCs w:val="24"/>
        </w:rPr>
        <w:t>ИН</w:t>
      </w:r>
      <w:r>
        <w:rPr>
          <w:b/>
          <w:i/>
          <w:sz w:val="24"/>
          <w:szCs w:val="24"/>
        </w:rPr>
        <w:t>И</w:t>
      </w:r>
      <w:proofErr w:type="gramEnd"/>
      <w:r>
        <w:rPr>
          <w:b/>
          <w:i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Н</w:t>
      </w:r>
      <w:r>
        <w:rPr>
          <w:b/>
          <w:i/>
          <w:sz w:val="24"/>
          <w:szCs w:val="24"/>
        </w:rPr>
        <w:t xml:space="preserve">А </w:t>
      </w:r>
      <w:r>
        <w:rPr>
          <w:b/>
          <w:i/>
          <w:spacing w:val="1"/>
          <w:sz w:val="24"/>
          <w:szCs w:val="24"/>
        </w:rPr>
        <w:t>Т</w:t>
      </w:r>
      <w:r>
        <w:rPr>
          <w:b/>
          <w:i/>
          <w:sz w:val="24"/>
          <w:szCs w:val="24"/>
        </w:rPr>
        <w:t>Е</w:t>
      </w:r>
      <w:r>
        <w:rPr>
          <w:b/>
          <w:i/>
          <w:spacing w:val="1"/>
          <w:sz w:val="24"/>
          <w:szCs w:val="24"/>
        </w:rPr>
        <w:t>Р</w:t>
      </w:r>
      <w:r>
        <w:rPr>
          <w:b/>
          <w:i/>
          <w:spacing w:val="-3"/>
          <w:sz w:val="24"/>
          <w:szCs w:val="24"/>
        </w:rPr>
        <w:t>И</w:t>
      </w:r>
      <w:r>
        <w:rPr>
          <w:b/>
          <w:i/>
          <w:spacing w:val="1"/>
          <w:sz w:val="24"/>
          <w:szCs w:val="24"/>
        </w:rPr>
        <w:t>Т</w:t>
      </w:r>
      <w:r>
        <w:rPr>
          <w:b/>
          <w:i/>
          <w:spacing w:val="-1"/>
          <w:sz w:val="24"/>
          <w:szCs w:val="24"/>
        </w:rPr>
        <w:t>О</w:t>
      </w:r>
      <w:r>
        <w:rPr>
          <w:b/>
          <w:i/>
          <w:spacing w:val="1"/>
          <w:sz w:val="24"/>
          <w:szCs w:val="24"/>
        </w:rPr>
        <w:t>РИ</w:t>
      </w:r>
      <w:r>
        <w:rPr>
          <w:b/>
          <w:i/>
          <w:spacing w:val="-1"/>
          <w:sz w:val="24"/>
          <w:szCs w:val="24"/>
        </w:rPr>
        <w:t>Я</w:t>
      </w:r>
      <w:r>
        <w:rPr>
          <w:b/>
          <w:i/>
          <w:spacing w:val="1"/>
          <w:sz w:val="24"/>
          <w:szCs w:val="24"/>
        </w:rPr>
        <w:t>Т</w:t>
      </w:r>
      <w:r>
        <w:rPr>
          <w:b/>
          <w:i/>
          <w:sz w:val="24"/>
          <w:szCs w:val="24"/>
        </w:rPr>
        <w:t xml:space="preserve">А </w:t>
      </w:r>
      <w:r>
        <w:rPr>
          <w:b/>
          <w:i/>
          <w:spacing w:val="1"/>
          <w:sz w:val="24"/>
          <w:szCs w:val="24"/>
        </w:rPr>
        <w:t>Н</w:t>
      </w:r>
      <w:r>
        <w:rPr>
          <w:b/>
          <w:i/>
          <w:sz w:val="24"/>
          <w:szCs w:val="24"/>
        </w:rPr>
        <w:t xml:space="preserve">А </w:t>
      </w:r>
      <w:r>
        <w:rPr>
          <w:b/>
          <w:i/>
          <w:spacing w:val="-1"/>
          <w:sz w:val="24"/>
          <w:szCs w:val="24"/>
        </w:rPr>
        <w:t>О</w:t>
      </w:r>
      <w:r>
        <w:rPr>
          <w:b/>
          <w:i/>
          <w:sz w:val="24"/>
          <w:szCs w:val="24"/>
        </w:rPr>
        <w:t>Б</w:t>
      </w:r>
      <w:r>
        <w:rPr>
          <w:b/>
          <w:i/>
          <w:spacing w:val="-3"/>
          <w:sz w:val="24"/>
          <w:szCs w:val="24"/>
        </w:rPr>
        <w:t>Щ</w:t>
      </w:r>
      <w:r>
        <w:rPr>
          <w:b/>
          <w:i/>
          <w:spacing w:val="1"/>
          <w:sz w:val="24"/>
          <w:szCs w:val="24"/>
        </w:rPr>
        <w:t>ИН</w:t>
      </w:r>
      <w:r>
        <w:rPr>
          <w:b/>
          <w:i/>
          <w:sz w:val="24"/>
          <w:szCs w:val="24"/>
        </w:rPr>
        <w:t>А</w:t>
      </w:r>
      <w:r w:rsidR="00525E09">
        <w:rPr>
          <w:b/>
          <w:i/>
          <w:spacing w:val="4"/>
          <w:sz w:val="24"/>
          <w:szCs w:val="24"/>
          <w:lang w:val="bg-BG"/>
        </w:rPr>
        <w:t xml:space="preserve"> ДЕВНЯ</w:t>
      </w:r>
    </w:p>
    <w:p w:rsidR="004F78EA" w:rsidRDefault="004F78EA" w:rsidP="00F45287">
      <w:pPr>
        <w:spacing w:line="200" w:lineRule="exact"/>
        <w:jc w:val="both"/>
      </w:pPr>
    </w:p>
    <w:p w:rsidR="004F78EA" w:rsidRDefault="007F3E3B" w:rsidP="00F45287">
      <w:pPr>
        <w:ind w:left="297" w:right="98" w:firstLine="36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л</w:t>
      </w:r>
      <w:r w:rsidR="001944BC">
        <w:rPr>
          <w:b/>
          <w:sz w:val="24"/>
          <w:szCs w:val="24"/>
        </w:rPr>
        <w:t>.</w:t>
      </w:r>
      <w:r w:rsidR="001944BC">
        <w:rPr>
          <w:b/>
          <w:sz w:val="24"/>
          <w:szCs w:val="24"/>
          <w:lang w:val="bg-BG"/>
        </w:rPr>
        <w:t>9</w:t>
      </w:r>
      <w:r>
        <w:rPr>
          <w:b/>
          <w:sz w:val="24"/>
          <w:szCs w:val="24"/>
        </w:rPr>
        <w:t>.</w:t>
      </w:r>
      <w:r>
        <w:rPr>
          <w:b/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ъп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 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формир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яс</w:t>
      </w:r>
      <w:r>
        <w:rPr>
          <w:spacing w:val="-4"/>
          <w:sz w:val="24"/>
          <w:szCs w:val="24"/>
        </w:rPr>
        <w:t>л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-5"/>
          <w:sz w:val="24"/>
          <w:szCs w:val="24"/>
        </w:rPr>
        <w:t>ъ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г</w:t>
      </w:r>
      <w:r>
        <w:rPr>
          <w:spacing w:val="4"/>
          <w:sz w:val="24"/>
          <w:szCs w:val="24"/>
        </w:rPr>
        <w:t>р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пи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 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е</w:t>
      </w:r>
      <w:r>
        <w:rPr>
          <w:spacing w:val="2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ки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-1"/>
          <w:sz w:val="24"/>
          <w:szCs w:val="24"/>
        </w:rPr>
        <w:t>щ</w:t>
      </w:r>
      <w:r>
        <w:rPr>
          <w:spacing w:val="1"/>
          <w:sz w:val="24"/>
          <w:szCs w:val="24"/>
        </w:rPr>
        <w:t>е</w:t>
      </w:r>
      <w:r>
        <w:rPr>
          <w:spacing w:val="-3"/>
          <w:sz w:val="24"/>
          <w:szCs w:val="24"/>
        </w:rPr>
        <w:t>с</w:t>
      </w:r>
      <w:r>
        <w:rPr>
          <w:spacing w:val="-1"/>
          <w:sz w:val="24"/>
          <w:szCs w:val="24"/>
        </w:rPr>
        <w:t>тв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ж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е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2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pacing w:val="1"/>
          <w:sz w:val="24"/>
          <w:szCs w:val="24"/>
        </w:rPr>
        <w:t>ас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ой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 на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>а</w:t>
      </w:r>
      <w:r>
        <w:rPr>
          <w:spacing w:val="-5"/>
          <w:sz w:val="24"/>
          <w:szCs w:val="24"/>
        </w:rPr>
        <w:t>т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4F78EA" w:rsidRDefault="007F3E3B" w:rsidP="00F45287">
      <w:pPr>
        <w:ind w:left="117" w:right="93" w:firstLine="48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л</w:t>
      </w:r>
      <w:r w:rsidR="001944BC">
        <w:rPr>
          <w:b/>
          <w:sz w:val="24"/>
          <w:szCs w:val="24"/>
        </w:rPr>
        <w:t>.1</w:t>
      </w:r>
      <w:r w:rsidR="001944BC">
        <w:rPr>
          <w:b/>
          <w:sz w:val="24"/>
          <w:szCs w:val="24"/>
          <w:lang w:val="bg-BG"/>
        </w:rPr>
        <w:t>0</w:t>
      </w:r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д</w:t>
      </w:r>
      <w:r>
        <w:rPr>
          <w:spacing w:val="-4"/>
          <w:sz w:val="24"/>
          <w:szCs w:val="24"/>
        </w:rPr>
        <w:t>и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4"/>
          <w:sz w:val="24"/>
          <w:szCs w:val="24"/>
        </w:rPr>
        <w:t>ъ</w:t>
      </w:r>
      <w:r>
        <w:rPr>
          <w:spacing w:val="-1"/>
          <w:sz w:val="24"/>
          <w:szCs w:val="24"/>
        </w:rPr>
        <w:t>щ</w:t>
      </w:r>
      <w:r>
        <w:rPr>
          <w:spacing w:val="1"/>
          <w:sz w:val="24"/>
          <w:szCs w:val="24"/>
        </w:rPr>
        <w:t>ес</w:t>
      </w:r>
      <w:r>
        <w:rPr>
          <w:spacing w:val="-1"/>
          <w:sz w:val="24"/>
          <w:szCs w:val="24"/>
        </w:rPr>
        <w:t>тв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з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не 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ни  </w:t>
      </w:r>
      <w:r>
        <w:rPr>
          <w:spacing w:val="1"/>
          <w:sz w:val="24"/>
          <w:szCs w:val="24"/>
        </w:rPr>
        <w:t>зая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я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 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3"/>
          <w:sz w:val="24"/>
          <w:szCs w:val="24"/>
        </w:rPr>
        <w:t>з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ц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о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-4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5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4F78EA" w:rsidRDefault="007F3E3B" w:rsidP="00F45287">
      <w:pPr>
        <w:ind w:left="117" w:right="93" w:firstLine="480"/>
        <w:jc w:val="both"/>
        <w:rPr>
          <w:sz w:val="24"/>
          <w:szCs w:val="24"/>
        </w:rPr>
      </w:pPr>
      <w:r>
        <w:rPr>
          <w:b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л</w:t>
      </w:r>
      <w:r w:rsidR="001944BC">
        <w:rPr>
          <w:b/>
          <w:sz w:val="24"/>
          <w:szCs w:val="24"/>
        </w:rPr>
        <w:t>.1</w:t>
      </w:r>
      <w:r w:rsidR="001944BC">
        <w:rPr>
          <w:b/>
          <w:sz w:val="24"/>
          <w:szCs w:val="24"/>
          <w:lang w:val="bg-BG"/>
        </w:rPr>
        <w:t>1</w:t>
      </w:r>
      <w:r>
        <w:rPr>
          <w:b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П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зая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я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-4"/>
          <w:sz w:val="24"/>
          <w:szCs w:val="24"/>
        </w:rPr>
        <w:t>р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ца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 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ки</w:t>
      </w:r>
      <w:r>
        <w:rPr>
          <w:spacing w:val="1"/>
          <w:sz w:val="24"/>
          <w:szCs w:val="24"/>
        </w:rPr>
        <w:t xml:space="preserve"> г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а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>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 пр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поръ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лно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31 м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й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ся</w:t>
      </w:r>
      <w:r>
        <w:rPr>
          <w:sz w:val="24"/>
          <w:szCs w:val="24"/>
        </w:rPr>
        <w:t>ка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3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рна</w:t>
      </w:r>
      <w:r>
        <w:rPr>
          <w:spacing w:val="1"/>
          <w:sz w:val="24"/>
          <w:szCs w:val="24"/>
        </w:rPr>
        <w:t xml:space="preserve"> г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фо</w:t>
      </w:r>
      <w:r>
        <w:rPr>
          <w:spacing w:val="-4"/>
          <w:sz w:val="24"/>
          <w:szCs w:val="24"/>
        </w:rPr>
        <w:t>р</w:t>
      </w:r>
      <w:r>
        <w:rPr>
          <w:sz w:val="24"/>
          <w:szCs w:val="24"/>
        </w:rPr>
        <w:t>мир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-6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 в</w:t>
      </w:r>
      <w:r>
        <w:rPr>
          <w:spacing w:val="2"/>
          <w:sz w:val="24"/>
          <w:szCs w:val="24"/>
        </w:rPr>
        <w:t xml:space="preserve"> д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г</w:t>
      </w:r>
      <w:r>
        <w:rPr>
          <w:spacing w:val="-4"/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1"/>
          <w:sz w:val="24"/>
          <w:szCs w:val="24"/>
        </w:rPr>
        <w:t>е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щ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г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а</w:t>
      </w:r>
      <w:r>
        <w:rPr>
          <w:sz w:val="24"/>
          <w:szCs w:val="24"/>
        </w:rPr>
        <w:t>, но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мо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>а кал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да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г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4F78EA" w:rsidRPr="008B627D" w:rsidRDefault="003B3797" w:rsidP="003B3797">
      <w:pPr>
        <w:tabs>
          <w:tab w:val="left" w:pos="567"/>
          <w:tab w:val="left" w:pos="709"/>
          <w:tab w:val="left" w:pos="851"/>
        </w:tabs>
        <w:ind w:left="142" w:right="102" w:firstLine="39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</w:rPr>
        <w:lastRenderedPageBreak/>
        <w:t xml:space="preserve">  </w:t>
      </w:r>
      <w:proofErr w:type="gramStart"/>
      <w:r w:rsidR="007F3E3B">
        <w:rPr>
          <w:b/>
          <w:sz w:val="24"/>
          <w:szCs w:val="24"/>
        </w:rPr>
        <w:t>Ч</w:t>
      </w:r>
      <w:r w:rsidR="007F3E3B">
        <w:rPr>
          <w:b/>
          <w:spacing w:val="1"/>
          <w:sz w:val="24"/>
          <w:szCs w:val="24"/>
        </w:rPr>
        <w:t>л</w:t>
      </w:r>
      <w:r w:rsidR="001944BC">
        <w:rPr>
          <w:b/>
          <w:sz w:val="24"/>
          <w:szCs w:val="24"/>
        </w:rPr>
        <w:t>.1</w:t>
      </w:r>
      <w:r w:rsidR="001944BC">
        <w:rPr>
          <w:b/>
          <w:sz w:val="24"/>
          <w:szCs w:val="24"/>
          <w:lang w:val="bg-BG"/>
        </w:rPr>
        <w:t>2</w:t>
      </w:r>
      <w:r w:rsidR="007F3E3B">
        <w:rPr>
          <w:b/>
          <w:sz w:val="24"/>
          <w:szCs w:val="24"/>
        </w:rPr>
        <w:t>.</w:t>
      </w:r>
      <w:r w:rsidR="007F3E3B">
        <w:rPr>
          <w:b/>
          <w:spacing w:val="1"/>
          <w:sz w:val="24"/>
          <w:szCs w:val="24"/>
        </w:rPr>
        <w:t xml:space="preserve"> </w:t>
      </w:r>
      <w:r w:rsidR="007F3E3B">
        <w:rPr>
          <w:sz w:val="24"/>
          <w:szCs w:val="24"/>
        </w:rPr>
        <w:t>В</w:t>
      </w:r>
      <w:r w:rsidR="007F3E3B">
        <w:rPr>
          <w:spacing w:val="1"/>
          <w:sz w:val="24"/>
          <w:szCs w:val="24"/>
        </w:rPr>
        <w:t xml:space="preserve"> с</w:t>
      </w:r>
      <w:r w:rsidR="007F3E3B">
        <w:rPr>
          <w:sz w:val="24"/>
          <w:szCs w:val="24"/>
        </w:rPr>
        <w:t>рока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z w:val="24"/>
          <w:szCs w:val="24"/>
        </w:rPr>
        <w:t xml:space="preserve">по </w:t>
      </w:r>
      <w:r w:rsidR="007F3E3B">
        <w:rPr>
          <w:spacing w:val="-1"/>
          <w:sz w:val="24"/>
          <w:szCs w:val="24"/>
        </w:rPr>
        <w:t>ч</w:t>
      </w:r>
      <w:r w:rsidR="007F3E3B">
        <w:rPr>
          <w:sz w:val="24"/>
          <w:szCs w:val="24"/>
        </w:rPr>
        <w:t>л.</w:t>
      </w:r>
      <w:proofErr w:type="gramEnd"/>
      <w:r w:rsidR="007F3E3B">
        <w:rPr>
          <w:spacing w:val="3"/>
          <w:sz w:val="24"/>
          <w:szCs w:val="24"/>
        </w:rPr>
        <w:t xml:space="preserve"> </w:t>
      </w:r>
      <w:proofErr w:type="gramStart"/>
      <w:r w:rsidR="007F3E3B">
        <w:rPr>
          <w:sz w:val="24"/>
          <w:szCs w:val="24"/>
        </w:rPr>
        <w:t>15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z w:val="24"/>
          <w:szCs w:val="24"/>
        </w:rPr>
        <w:t>е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z w:val="24"/>
          <w:szCs w:val="24"/>
        </w:rPr>
        <w:t>пр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по</w:t>
      </w:r>
      <w:r w:rsidR="007F3E3B">
        <w:rPr>
          <w:spacing w:val="3"/>
          <w:sz w:val="24"/>
          <w:szCs w:val="24"/>
        </w:rPr>
        <w:t>р</w:t>
      </w:r>
      <w:r w:rsidR="007F3E3B">
        <w:rPr>
          <w:sz w:val="24"/>
          <w:szCs w:val="24"/>
        </w:rPr>
        <w:t>ъ</w:t>
      </w:r>
      <w:r w:rsidR="007F3E3B">
        <w:rPr>
          <w:spacing w:val="-1"/>
          <w:sz w:val="24"/>
          <w:szCs w:val="24"/>
        </w:rPr>
        <w:t>ч</w:t>
      </w:r>
      <w:r w:rsidR="007F3E3B">
        <w:rPr>
          <w:sz w:val="24"/>
          <w:szCs w:val="24"/>
        </w:rPr>
        <w:t>и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лно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а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е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z w:val="24"/>
          <w:szCs w:val="24"/>
        </w:rPr>
        <w:t>по</w:t>
      </w:r>
      <w:r w:rsidR="007F3E3B">
        <w:rPr>
          <w:spacing w:val="1"/>
          <w:sz w:val="24"/>
          <w:szCs w:val="24"/>
        </w:rPr>
        <w:t>да</w:t>
      </w:r>
      <w:r w:rsidR="007F3E3B">
        <w:rPr>
          <w:spacing w:val="-1"/>
          <w:sz w:val="24"/>
          <w:szCs w:val="24"/>
        </w:rPr>
        <w:t>в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 xml:space="preserve">т и </w:t>
      </w:r>
      <w:r w:rsidR="007F3E3B">
        <w:rPr>
          <w:spacing w:val="1"/>
          <w:sz w:val="24"/>
          <w:szCs w:val="24"/>
        </w:rPr>
        <w:t>за</w:t>
      </w:r>
      <w:r w:rsidR="007F3E3B">
        <w:rPr>
          <w:spacing w:val="-1"/>
          <w:sz w:val="24"/>
          <w:szCs w:val="24"/>
        </w:rPr>
        <w:t>в</w:t>
      </w:r>
      <w:r w:rsidR="007F3E3B">
        <w:rPr>
          <w:sz w:val="24"/>
          <w:szCs w:val="24"/>
        </w:rPr>
        <w:t>л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н</w:t>
      </w:r>
      <w:r w:rsidR="007F3E3B">
        <w:rPr>
          <w:spacing w:val="-1"/>
          <w:sz w:val="24"/>
          <w:szCs w:val="24"/>
        </w:rPr>
        <w:t>и</w:t>
      </w:r>
      <w:r w:rsidR="007F3E3B">
        <w:rPr>
          <w:sz w:val="24"/>
          <w:szCs w:val="24"/>
        </w:rPr>
        <w:t>я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pacing w:val="-3"/>
          <w:sz w:val="24"/>
          <w:szCs w:val="24"/>
        </w:rPr>
        <w:t>з</w:t>
      </w:r>
      <w:r w:rsidR="007F3E3B">
        <w:rPr>
          <w:sz w:val="24"/>
          <w:szCs w:val="24"/>
        </w:rPr>
        <w:t>а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z w:val="24"/>
          <w:szCs w:val="24"/>
        </w:rPr>
        <w:t>по</w:t>
      </w:r>
      <w:r w:rsidR="007F3E3B">
        <w:rPr>
          <w:spacing w:val="1"/>
          <w:sz w:val="24"/>
          <w:szCs w:val="24"/>
        </w:rPr>
        <w:t>с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ъп</w:t>
      </w:r>
      <w:r w:rsidR="007F3E3B">
        <w:rPr>
          <w:spacing w:val="-2"/>
          <w:sz w:val="24"/>
          <w:szCs w:val="24"/>
        </w:rPr>
        <w:t>в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н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о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z w:val="24"/>
          <w:szCs w:val="24"/>
        </w:rPr>
        <w:t>в о</w:t>
      </w:r>
      <w:r w:rsidR="007F3E3B">
        <w:rPr>
          <w:spacing w:val="2"/>
          <w:sz w:val="24"/>
          <w:szCs w:val="24"/>
        </w:rPr>
        <w:t>б</w:t>
      </w:r>
      <w:r w:rsidR="007F3E3B">
        <w:rPr>
          <w:spacing w:val="-1"/>
          <w:sz w:val="24"/>
          <w:szCs w:val="24"/>
        </w:rPr>
        <w:t>щ</w:t>
      </w:r>
      <w:r w:rsidR="007F3E3B">
        <w:rPr>
          <w:sz w:val="24"/>
          <w:szCs w:val="24"/>
        </w:rPr>
        <w:t>и</w:t>
      </w:r>
      <w:r w:rsidR="007F3E3B">
        <w:rPr>
          <w:spacing w:val="-1"/>
          <w:sz w:val="24"/>
          <w:szCs w:val="24"/>
        </w:rPr>
        <w:t>н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ка</w:t>
      </w:r>
      <w:r w:rsidR="007F3E3B">
        <w:rPr>
          <w:spacing w:val="4"/>
          <w:sz w:val="24"/>
          <w:szCs w:val="24"/>
        </w:rPr>
        <w:t xml:space="preserve"> 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с</w:t>
      </w:r>
      <w:r w:rsidR="007F3E3B">
        <w:rPr>
          <w:spacing w:val="-5"/>
          <w:sz w:val="24"/>
          <w:szCs w:val="24"/>
        </w:rPr>
        <w:t>к</w:t>
      </w:r>
      <w:r w:rsidR="007F3E3B">
        <w:rPr>
          <w:sz w:val="24"/>
          <w:szCs w:val="24"/>
        </w:rPr>
        <w:t>а</w:t>
      </w:r>
      <w:r w:rsidR="007F3E3B">
        <w:rPr>
          <w:spacing w:val="5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г</w:t>
      </w:r>
      <w:r w:rsidR="007F3E3B">
        <w:rPr>
          <w:sz w:val="24"/>
          <w:szCs w:val="24"/>
        </w:rPr>
        <w:t>р</w:t>
      </w:r>
      <w:r w:rsidR="007F3E3B">
        <w:rPr>
          <w:spacing w:val="-3"/>
          <w:sz w:val="24"/>
          <w:szCs w:val="24"/>
        </w:rPr>
        <w:t>а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и</w:t>
      </w:r>
      <w:r w:rsidR="007F3E3B">
        <w:rPr>
          <w:spacing w:val="-1"/>
          <w:sz w:val="24"/>
          <w:szCs w:val="24"/>
        </w:rPr>
        <w:t>н</w:t>
      </w:r>
      <w:r w:rsidR="007F3E3B">
        <w:rPr>
          <w:sz w:val="24"/>
          <w:szCs w:val="24"/>
        </w:rPr>
        <w:t>а</w:t>
      </w:r>
      <w:r w:rsidR="007F3E3B">
        <w:rPr>
          <w:spacing w:val="5"/>
          <w:sz w:val="24"/>
          <w:szCs w:val="24"/>
        </w:rPr>
        <w:t xml:space="preserve"> </w:t>
      </w:r>
      <w:r w:rsidR="007F3E3B">
        <w:rPr>
          <w:sz w:val="24"/>
          <w:szCs w:val="24"/>
        </w:rPr>
        <w:t>на</w:t>
      </w:r>
      <w:r w:rsidR="007F3E3B">
        <w:rPr>
          <w:spacing w:val="5"/>
          <w:sz w:val="24"/>
          <w:szCs w:val="24"/>
        </w:rPr>
        <w:t xml:space="preserve"> 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4"/>
          <w:sz w:val="24"/>
          <w:szCs w:val="24"/>
        </w:rPr>
        <w:t>ц</w:t>
      </w:r>
      <w:r w:rsidR="007F3E3B">
        <w:rPr>
          <w:sz w:val="24"/>
          <w:szCs w:val="24"/>
        </w:rPr>
        <w:t>а</w:t>
      </w:r>
      <w:r w:rsidR="007F3E3B">
        <w:rPr>
          <w:spacing w:val="5"/>
          <w:sz w:val="24"/>
          <w:szCs w:val="24"/>
        </w:rPr>
        <w:t xml:space="preserve"> </w:t>
      </w:r>
      <w:r w:rsidR="007F3E3B">
        <w:rPr>
          <w:sz w:val="24"/>
          <w:szCs w:val="24"/>
        </w:rPr>
        <w:t>при</w:t>
      </w:r>
      <w:r w:rsidR="007F3E3B">
        <w:rPr>
          <w:spacing w:val="7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ус</w:t>
      </w:r>
      <w:r w:rsidR="007F3E3B">
        <w:rPr>
          <w:sz w:val="24"/>
          <w:szCs w:val="24"/>
        </w:rPr>
        <w:t>ло</w:t>
      </w:r>
      <w:r w:rsidR="007F3E3B">
        <w:rPr>
          <w:spacing w:val="-1"/>
          <w:sz w:val="24"/>
          <w:szCs w:val="24"/>
        </w:rPr>
        <w:t>в</w:t>
      </w:r>
      <w:r w:rsidR="007F3E3B">
        <w:rPr>
          <w:sz w:val="24"/>
          <w:szCs w:val="24"/>
        </w:rPr>
        <w:t>и</w:t>
      </w:r>
      <w:r w:rsidR="007F3E3B">
        <w:rPr>
          <w:spacing w:val="1"/>
          <w:sz w:val="24"/>
          <w:szCs w:val="24"/>
        </w:rPr>
        <w:t>я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а</w:t>
      </w:r>
      <w:r w:rsidR="007F3E3B">
        <w:rPr>
          <w:spacing w:val="5"/>
          <w:sz w:val="24"/>
          <w:szCs w:val="24"/>
        </w:rPr>
        <w:t xml:space="preserve"> </w:t>
      </w:r>
      <w:r w:rsidR="007F3E3B">
        <w:rPr>
          <w:sz w:val="24"/>
          <w:szCs w:val="24"/>
        </w:rPr>
        <w:t>на</w:t>
      </w:r>
      <w:r w:rsidR="007F3E3B">
        <w:rPr>
          <w:spacing w:val="5"/>
          <w:sz w:val="24"/>
          <w:szCs w:val="24"/>
        </w:rPr>
        <w:t xml:space="preserve"> </w:t>
      </w:r>
      <w:r w:rsidR="007F3E3B">
        <w:rPr>
          <w:spacing w:val="-1"/>
          <w:sz w:val="24"/>
          <w:szCs w:val="24"/>
        </w:rPr>
        <w:t>ч</w:t>
      </w:r>
      <w:r w:rsidR="007F3E3B">
        <w:rPr>
          <w:sz w:val="24"/>
          <w:szCs w:val="24"/>
        </w:rPr>
        <w:t>л.</w:t>
      </w:r>
      <w:proofErr w:type="gramEnd"/>
      <w:r w:rsidR="007F3E3B">
        <w:rPr>
          <w:spacing w:val="4"/>
          <w:sz w:val="24"/>
          <w:szCs w:val="24"/>
        </w:rPr>
        <w:t xml:space="preserve"> </w:t>
      </w:r>
      <w:proofErr w:type="gramStart"/>
      <w:r w:rsidR="007F3E3B">
        <w:rPr>
          <w:sz w:val="24"/>
          <w:szCs w:val="24"/>
        </w:rPr>
        <w:t>57,</w:t>
      </w:r>
      <w:r w:rsidR="007F3E3B">
        <w:rPr>
          <w:spacing w:val="4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л.</w:t>
      </w:r>
      <w:proofErr w:type="gramEnd"/>
      <w:r w:rsidR="007F3E3B">
        <w:rPr>
          <w:spacing w:val="4"/>
          <w:sz w:val="24"/>
          <w:szCs w:val="24"/>
        </w:rPr>
        <w:t xml:space="preserve"> </w:t>
      </w:r>
      <w:proofErr w:type="gramStart"/>
      <w:r w:rsidR="007F3E3B">
        <w:rPr>
          <w:sz w:val="24"/>
          <w:szCs w:val="24"/>
        </w:rPr>
        <w:t>2</w:t>
      </w:r>
      <w:r w:rsidR="007F3E3B">
        <w:rPr>
          <w:spacing w:val="4"/>
          <w:sz w:val="24"/>
          <w:szCs w:val="24"/>
        </w:rPr>
        <w:t xml:space="preserve"> </w:t>
      </w:r>
      <w:r w:rsidR="007F3E3B">
        <w:rPr>
          <w:sz w:val="24"/>
          <w:szCs w:val="24"/>
        </w:rPr>
        <w:t>от</w:t>
      </w:r>
      <w:r w:rsidR="007F3E3B">
        <w:rPr>
          <w:spacing w:val="3"/>
          <w:sz w:val="24"/>
          <w:szCs w:val="24"/>
        </w:rPr>
        <w:t xml:space="preserve"> </w:t>
      </w:r>
      <w:r w:rsidR="007F3E3B">
        <w:rPr>
          <w:spacing w:val="4"/>
          <w:sz w:val="24"/>
          <w:szCs w:val="24"/>
        </w:rPr>
        <w:t>З</w:t>
      </w:r>
      <w:r w:rsidR="007F3E3B">
        <w:rPr>
          <w:spacing w:val="-1"/>
          <w:sz w:val="24"/>
          <w:szCs w:val="24"/>
        </w:rPr>
        <w:t>П</w:t>
      </w:r>
      <w:r w:rsidR="007F3E3B">
        <w:rPr>
          <w:spacing w:val="-2"/>
          <w:sz w:val="24"/>
          <w:szCs w:val="24"/>
        </w:rPr>
        <w:t>У</w:t>
      </w:r>
      <w:r w:rsidR="007F3E3B">
        <w:rPr>
          <w:spacing w:val="-1"/>
          <w:sz w:val="24"/>
          <w:szCs w:val="24"/>
        </w:rPr>
        <w:t>О</w:t>
      </w:r>
      <w:r w:rsidR="007F3E3B">
        <w:rPr>
          <w:sz w:val="24"/>
          <w:szCs w:val="24"/>
        </w:rPr>
        <w:t>.</w:t>
      </w:r>
      <w:proofErr w:type="gramEnd"/>
      <w:r w:rsidR="007F3E3B">
        <w:rPr>
          <w:spacing w:val="8"/>
          <w:sz w:val="24"/>
          <w:szCs w:val="24"/>
        </w:rPr>
        <w:t xml:space="preserve"> </w:t>
      </w:r>
      <w:proofErr w:type="gramStart"/>
      <w:r w:rsidR="007F3E3B">
        <w:rPr>
          <w:spacing w:val="-5"/>
          <w:sz w:val="24"/>
          <w:szCs w:val="24"/>
        </w:rPr>
        <w:t>Н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3"/>
          <w:sz w:val="24"/>
          <w:szCs w:val="24"/>
        </w:rPr>
        <w:t>п</w:t>
      </w:r>
      <w:r w:rsidR="007F3E3B">
        <w:rPr>
          <w:sz w:val="24"/>
          <w:szCs w:val="24"/>
        </w:rPr>
        <w:t>о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а</w:t>
      </w:r>
      <w:r w:rsidR="007F3E3B">
        <w:rPr>
          <w:spacing w:val="-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ни</w:t>
      </w:r>
      <w:r w:rsidR="007F3E3B">
        <w:rPr>
          <w:spacing w:val="3"/>
          <w:sz w:val="24"/>
          <w:szCs w:val="24"/>
        </w:rPr>
        <w:t xml:space="preserve"> </w:t>
      </w:r>
      <w:r w:rsidR="007F3E3B">
        <w:rPr>
          <w:sz w:val="24"/>
          <w:szCs w:val="24"/>
        </w:rPr>
        <w:t>в</w:t>
      </w:r>
      <w:r w:rsidR="007F3E3B">
        <w:rPr>
          <w:spacing w:val="3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рок</w:t>
      </w:r>
      <w:r w:rsidR="008B627D">
        <w:rPr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зая</w:t>
      </w:r>
      <w:r w:rsidR="007F3E3B">
        <w:rPr>
          <w:spacing w:val="-1"/>
          <w:sz w:val="24"/>
          <w:szCs w:val="24"/>
        </w:rPr>
        <w:t>в</w:t>
      </w:r>
      <w:r w:rsidR="007F3E3B">
        <w:rPr>
          <w:sz w:val="24"/>
          <w:szCs w:val="24"/>
        </w:rPr>
        <w:t>л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н</w:t>
      </w:r>
      <w:r w:rsidR="007F3E3B">
        <w:rPr>
          <w:spacing w:val="-1"/>
          <w:sz w:val="24"/>
          <w:szCs w:val="24"/>
        </w:rPr>
        <w:t>и</w:t>
      </w:r>
      <w:r w:rsidR="007F3E3B">
        <w:rPr>
          <w:sz w:val="24"/>
          <w:szCs w:val="24"/>
        </w:rPr>
        <w:t>я</w:t>
      </w:r>
      <w:r w:rsidR="007F3E3B">
        <w:rPr>
          <w:spacing w:val="53"/>
          <w:sz w:val="24"/>
          <w:szCs w:val="24"/>
        </w:rPr>
        <w:t xml:space="preserve"> </w:t>
      </w:r>
      <w:r w:rsidR="007F3E3B">
        <w:rPr>
          <w:sz w:val="24"/>
          <w:szCs w:val="24"/>
        </w:rPr>
        <w:t>мо</w:t>
      </w:r>
      <w:r w:rsidR="007F3E3B">
        <w:rPr>
          <w:spacing w:val="1"/>
          <w:sz w:val="24"/>
          <w:szCs w:val="24"/>
        </w:rPr>
        <w:t>га</w:t>
      </w:r>
      <w:r w:rsidR="007F3E3B">
        <w:rPr>
          <w:sz w:val="24"/>
          <w:szCs w:val="24"/>
        </w:rPr>
        <w:t>т</w:t>
      </w:r>
      <w:r w:rsidR="007F3E3B">
        <w:rPr>
          <w:spacing w:val="51"/>
          <w:sz w:val="24"/>
          <w:szCs w:val="24"/>
        </w:rPr>
        <w:t xml:space="preserve"> 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а</w:t>
      </w:r>
      <w:r w:rsidR="007F3E3B">
        <w:rPr>
          <w:spacing w:val="53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е</w:t>
      </w:r>
      <w:r w:rsidR="007F3E3B">
        <w:rPr>
          <w:spacing w:val="53"/>
          <w:sz w:val="24"/>
          <w:szCs w:val="24"/>
        </w:rPr>
        <w:t xml:space="preserve"> </w:t>
      </w:r>
      <w:r w:rsidR="007F3E3B">
        <w:rPr>
          <w:sz w:val="24"/>
          <w:szCs w:val="24"/>
        </w:rPr>
        <w:t>пр</w:t>
      </w:r>
      <w:r w:rsidR="007F3E3B">
        <w:rPr>
          <w:spacing w:val="-3"/>
          <w:sz w:val="24"/>
          <w:szCs w:val="24"/>
        </w:rPr>
        <w:t>е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с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а</w:t>
      </w:r>
      <w:r w:rsidR="007F3E3B">
        <w:rPr>
          <w:spacing w:val="-1"/>
          <w:sz w:val="24"/>
          <w:szCs w:val="24"/>
        </w:rPr>
        <w:t>в</w:t>
      </w:r>
      <w:r w:rsidR="007F3E3B">
        <w:rPr>
          <w:spacing w:val="1"/>
          <w:sz w:val="24"/>
          <w:szCs w:val="24"/>
        </w:rPr>
        <w:t>я</w:t>
      </w:r>
      <w:r w:rsidR="007F3E3B">
        <w:rPr>
          <w:sz w:val="24"/>
          <w:szCs w:val="24"/>
        </w:rPr>
        <w:t>т</w:t>
      </w:r>
      <w:r w:rsidR="007F3E3B">
        <w:rPr>
          <w:spacing w:val="55"/>
          <w:sz w:val="24"/>
          <w:szCs w:val="24"/>
        </w:rPr>
        <w:t xml:space="preserve"> </w:t>
      </w:r>
      <w:r w:rsidR="007F3E3B">
        <w:rPr>
          <w:sz w:val="24"/>
          <w:szCs w:val="24"/>
        </w:rPr>
        <w:t>в</w:t>
      </w:r>
      <w:r w:rsidR="007F3E3B">
        <w:rPr>
          <w:spacing w:val="51"/>
          <w:sz w:val="24"/>
          <w:szCs w:val="24"/>
        </w:rPr>
        <w:t xml:space="preserve"> </w:t>
      </w:r>
      <w:r w:rsidR="007F3E3B">
        <w:rPr>
          <w:spacing w:val="-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ка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а</w:t>
      </w:r>
      <w:r w:rsidR="007F3E3B">
        <w:rPr>
          <w:spacing w:val="53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г</w:t>
      </w:r>
      <w:r w:rsidR="007F3E3B">
        <w:rPr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а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и</w:t>
      </w:r>
      <w:r w:rsidR="007F3E3B">
        <w:rPr>
          <w:spacing w:val="-5"/>
          <w:sz w:val="24"/>
          <w:szCs w:val="24"/>
        </w:rPr>
        <w:t>н</w:t>
      </w:r>
      <w:r w:rsidR="007F3E3B">
        <w:rPr>
          <w:sz w:val="24"/>
          <w:szCs w:val="24"/>
        </w:rPr>
        <w:t>а</w:t>
      </w:r>
      <w:r w:rsidR="007F3E3B">
        <w:rPr>
          <w:spacing w:val="57"/>
          <w:sz w:val="24"/>
          <w:szCs w:val="24"/>
        </w:rPr>
        <w:t xml:space="preserve"> </w:t>
      </w:r>
      <w:r w:rsidR="007F3E3B">
        <w:rPr>
          <w:sz w:val="24"/>
          <w:szCs w:val="24"/>
        </w:rPr>
        <w:t>и</w:t>
      </w:r>
      <w:r w:rsidR="007F3E3B">
        <w:rPr>
          <w:spacing w:val="51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л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д</w:t>
      </w:r>
      <w:r w:rsidR="007F3E3B">
        <w:rPr>
          <w:spacing w:val="54"/>
          <w:sz w:val="24"/>
          <w:szCs w:val="24"/>
        </w:rPr>
        <w:t xml:space="preserve"> 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аз</w:t>
      </w:r>
      <w:r w:rsidR="007F3E3B">
        <w:rPr>
          <w:sz w:val="24"/>
          <w:szCs w:val="24"/>
        </w:rPr>
        <w:t>и</w:t>
      </w:r>
      <w:r w:rsidR="007F3E3B">
        <w:rPr>
          <w:spacing w:val="51"/>
          <w:sz w:val="24"/>
          <w:szCs w:val="24"/>
        </w:rPr>
        <w:t xml:space="preserve"> 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а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,</w:t>
      </w:r>
      <w:r w:rsidR="007F3E3B">
        <w:rPr>
          <w:spacing w:val="52"/>
          <w:sz w:val="24"/>
          <w:szCs w:val="24"/>
        </w:rPr>
        <w:t xml:space="preserve"> </w:t>
      </w:r>
      <w:r w:rsidR="007F3E3B">
        <w:rPr>
          <w:sz w:val="24"/>
          <w:szCs w:val="24"/>
        </w:rPr>
        <w:t>к</w:t>
      </w:r>
      <w:r w:rsidR="007F3E3B">
        <w:rPr>
          <w:spacing w:val="-3"/>
          <w:sz w:val="24"/>
          <w:szCs w:val="24"/>
        </w:rPr>
        <w:t>а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о</w:t>
      </w:r>
      <w:r w:rsidR="007F3E3B">
        <w:rPr>
          <w:spacing w:val="56"/>
          <w:sz w:val="24"/>
          <w:szCs w:val="24"/>
        </w:rPr>
        <w:t xml:space="preserve"> </w:t>
      </w:r>
      <w:r w:rsidR="007F3E3B">
        <w:rPr>
          <w:sz w:val="24"/>
          <w:szCs w:val="24"/>
        </w:rPr>
        <w:t>пр</w:t>
      </w:r>
      <w:r w:rsidR="007F3E3B">
        <w:rPr>
          <w:spacing w:val="-1"/>
          <w:sz w:val="24"/>
          <w:szCs w:val="24"/>
        </w:rPr>
        <w:t>и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мът</w:t>
      </w:r>
      <w:r w:rsidR="007F3E3B">
        <w:rPr>
          <w:spacing w:val="55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е о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ъ</w:t>
      </w:r>
      <w:r w:rsidR="007F3E3B">
        <w:rPr>
          <w:spacing w:val="-1"/>
          <w:sz w:val="24"/>
          <w:szCs w:val="24"/>
        </w:rPr>
        <w:t>щ</w:t>
      </w:r>
      <w:r w:rsidR="007F3E3B">
        <w:rPr>
          <w:spacing w:val="1"/>
          <w:sz w:val="24"/>
          <w:szCs w:val="24"/>
        </w:rPr>
        <w:t>ес</w:t>
      </w:r>
      <w:r w:rsidR="007F3E3B">
        <w:rPr>
          <w:spacing w:val="-1"/>
          <w:sz w:val="24"/>
          <w:szCs w:val="24"/>
        </w:rPr>
        <w:t>тв</w:t>
      </w:r>
      <w:r w:rsidR="007F3E3B">
        <w:rPr>
          <w:spacing w:val="1"/>
          <w:sz w:val="24"/>
          <w:szCs w:val="24"/>
        </w:rPr>
        <w:t>я</w:t>
      </w:r>
      <w:r w:rsidR="007F3E3B">
        <w:rPr>
          <w:spacing w:val="-1"/>
          <w:sz w:val="24"/>
          <w:szCs w:val="24"/>
        </w:rPr>
        <w:t>в</w:t>
      </w:r>
      <w:r w:rsidR="007F3E3B">
        <w:rPr>
          <w:sz w:val="24"/>
          <w:szCs w:val="24"/>
        </w:rPr>
        <w:t>а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z w:val="24"/>
          <w:szCs w:val="24"/>
        </w:rPr>
        <w:t>в</w:t>
      </w:r>
      <w:r w:rsidR="007F3E3B">
        <w:rPr>
          <w:spacing w:val="-1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за</w:t>
      </w:r>
      <w:r w:rsidR="007F3E3B">
        <w:rPr>
          <w:spacing w:val="-1"/>
          <w:sz w:val="24"/>
          <w:szCs w:val="24"/>
        </w:rPr>
        <w:t>в</w:t>
      </w:r>
      <w:r w:rsidR="007F3E3B">
        <w:rPr>
          <w:sz w:val="24"/>
          <w:szCs w:val="24"/>
        </w:rPr>
        <w:t>и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имо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т</w:t>
      </w:r>
      <w:r w:rsidR="007F3E3B">
        <w:rPr>
          <w:spacing w:val="-1"/>
          <w:sz w:val="24"/>
          <w:szCs w:val="24"/>
        </w:rPr>
        <w:t xml:space="preserve"> </w:t>
      </w:r>
      <w:r w:rsidR="007F3E3B">
        <w:rPr>
          <w:sz w:val="24"/>
          <w:szCs w:val="24"/>
        </w:rPr>
        <w:t>от</w:t>
      </w:r>
      <w:r w:rsidR="007F3E3B">
        <w:rPr>
          <w:spacing w:val="-1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с</w:t>
      </w:r>
      <w:r w:rsidR="007F3E3B">
        <w:rPr>
          <w:spacing w:val="-1"/>
          <w:sz w:val="24"/>
          <w:szCs w:val="24"/>
        </w:rPr>
        <w:t>в</w:t>
      </w:r>
      <w:r w:rsidR="007F3E3B">
        <w:rPr>
          <w:sz w:val="24"/>
          <w:szCs w:val="24"/>
        </w:rPr>
        <w:t>о</w:t>
      </w:r>
      <w:r w:rsidR="007F3E3B">
        <w:rPr>
          <w:spacing w:val="2"/>
          <w:sz w:val="24"/>
          <w:szCs w:val="24"/>
        </w:rPr>
        <w:t>б</w:t>
      </w:r>
      <w:r w:rsidR="007F3E3B">
        <w:rPr>
          <w:spacing w:val="-4"/>
          <w:sz w:val="24"/>
          <w:szCs w:val="24"/>
        </w:rPr>
        <w:t>о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н</w:t>
      </w:r>
      <w:r w:rsidR="007F3E3B">
        <w:rPr>
          <w:spacing w:val="-5"/>
          <w:sz w:val="24"/>
          <w:szCs w:val="24"/>
        </w:rPr>
        <w:t>и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е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z w:val="24"/>
          <w:szCs w:val="24"/>
        </w:rPr>
        <w:t>м</w:t>
      </w:r>
      <w:r w:rsidR="007F3E3B">
        <w:rPr>
          <w:spacing w:val="1"/>
          <w:sz w:val="24"/>
          <w:szCs w:val="24"/>
        </w:rPr>
        <w:t>ес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а</w:t>
      </w:r>
      <w:r w:rsidR="007F3E3B">
        <w:rPr>
          <w:spacing w:val="7"/>
          <w:sz w:val="24"/>
          <w:szCs w:val="24"/>
        </w:rPr>
        <w:t xml:space="preserve"> </w:t>
      </w:r>
      <w:r w:rsidR="007F3E3B">
        <w:rPr>
          <w:sz w:val="24"/>
          <w:szCs w:val="24"/>
        </w:rPr>
        <w:t>в</w:t>
      </w:r>
      <w:r w:rsidR="007F3E3B">
        <w:rPr>
          <w:spacing w:val="-1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ъо</w:t>
      </w:r>
      <w:r w:rsidR="007F3E3B">
        <w:rPr>
          <w:spacing w:val="-1"/>
          <w:sz w:val="24"/>
          <w:szCs w:val="24"/>
        </w:rPr>
        <w:t>тв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н</w:t>
      </w:r>
      <w:r w:rsidR="007F3E3B">
        <w:rPr>
          <w:spacing w:val="1"/>
          <w:sz w:val="24"/>
          <w:szCs w:val="24"/>
        </w:rPr>
        <w:t>а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а</w:t>
      </w:r>
      <w:r w:rsidR="007F3E3B">
        <w:rPr>
          <w:spacing w:val="-3"/>
          <w:sz w:val="24"/>
          <w:szCs w:val="24"/>
        </w:rPr>
        <w:t xml:space="preserve"> 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ка</w:t>
      </w:r>
      <w:r w:rsidR="007F3E3B">
        <w:rPr>
          <w:spacing w:val="-1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г</w:t>
      </w:r>
      <w:r w:rsidR="007F3E3B">
        <w:rPr>
          <w:sz w:val="24"/>
          <w:szCs w:val="24"/>
        </w:rPr>
        <w:t>р</w:t>
      </w:r>
      <w:r w:rsidR="007F3E3B">
        <w:rPr>
          <w:spacing w:val="-3"/>
          <w:sz w:val="24"/>
          <w:szCs w:val="24"/>
        </w:rPr>
        <w:t>а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и</w:t>
      </w:r>
      <w:r w:rsidR="007F3E3B">
        <w:rPr>
          <w:spacing w:val="-1"/>
          <w:sz w:val="24"/>
          <w:szCs w:val="24"/>
        </w:rPr>
        <w:t>н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.</w:t>
      </w:r>
      <w:proofErr w:type="gramEnd"/>
    </w:p>
    <w:p w:rsidR="004F78EA" w:rsidRDefault="003F61EE" w:rsidP="003B3797">
      <w:pPr>
        <w:tabs>
          <w:tab w:val="left" w:pos="567"/>
        </w:tabs>
        <w:ind w:right="102" w:firstLine="477"/>
        <w:jc w:val="both"/>
        <w:rPr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    </w:t>
      </w:r>
      <w:proofErr w:type="gramStart"/>
      <w:r w:rsidR="007F3E3B">
        <w:rPr>
          <w:b/>
          <w:sz w:val="24"/>
          <w:szCs w:val="24"/>
        </w:rPr>
        <w:t>Ч</w:t>
      </w:r>
      <w:r w:rsidR="007F3E3B">
        <w:rPr>
          <w:b/>
          <w:spacing w:val="1"/>
          <w:sz w:val="24"/>
          <w:szCs w:val="24"/>
        </w:rPr>
        <w:t>л</w:t>
      </w:r>
      <w:r w:rsidR="004B7B45">
        <w:rPr>
          <w:b/>
          <w:sz w:val="24"/>
          <w:szCs w:val="24"/>
        </w:rPr>
        <w:t>.</w:t>
      </w:r>
      <w:r w:rsidR="001944BC">
        <w:rPr>
          <w:b/>
          <w:sz w:val="24"/>
          <w:szCs w:val="24"/>
        </w:rPr>
        <w:t>1</w:t>
      </w:r>
      <w:r w:rsidR="001944BC">
        <w:rPr>
          <w:b/>
          <w:sz w:val="24"/>
          <w:szCs w:val="24"/>
          <w:lang w:val="bg-BG"/>
        </w:rPr>
        <w:t>3</w:t>
      </w:r>
      <w:r w:rsidR="00A85F96">
        <w:rPr>
          <w:b/>
          <w:sz w:val="24"/>
          <w:szCs w:val="24"/>
        </w:rPr>
        <w:t xml:space="preserve">. </w:t>
      </w:r>
      <w:r w:rsidR="007F3E3B">
        <w:rPr>
          <w:spacing w:val="-5"/>
          <w:sz w:val="24"/>
          <w:szCs w:val="24"/>
        </w:rPr>
        <w:t>П</w:t>
      </w:r>
      <w:r w:rsidR="007F3E3B">
        <w:rPr>
          <w:sz w:val="24"/>
          <w:szCs w:val="24"/>
        </w:rPr>
        <w:t>о</w:t>
      </w:r>
      <w:r w:rsidR="007F3E3B">
        <w:rPr>
          <w:spacing w:val="1"/>
          <w:sz w:val="24"/>
          <w:szCs w:val="24"/>
        </w:rPr>
        <w:t>с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ъп</w:t>
      </w:r>
      <w:r w:rsidR="007F3E3B">
        <w:rPr>
          <w:spacing w:val="-2"/>
          <w:sz w:val="24"/>
          <w:szCs w:val="24"/>
        </w:rPr>
        <w:t>в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н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1"/>
          <w:sz w:val="24"/>
          <w:szCs w:val="24"/>
        </w:rPr>
        <w:t>т</w:t>
      </w:r>
      <w:r w:rsidR="008D2796">
        <w:rPr>
          <w:sz w:val="24"/>
          <w:szCs w:val="24"/>
        </w:rPr>
        <w:t xml:space="preserve">о </w:t>
      </w:r>
      <w:r w:rsidR="003B3797">
        <w:rPr>
          <w:sz w:val="24"/>
          <w:szCs w:val="24"/>
        </w:rPr>
        <w:t xml:space="preserve">на 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е</w:t>
      </w:r>
      <w:r w:rsidR="003B3797">
        <w:rPr>
          <w:sz w:val="24"/>
          <w:szCs w:val="24"/>
        </w:rPr>
        <w:t xml:space="preserve">ца в </w:t>
      </w:r>
      <w:r w:rsidR="007F3E3B">
        <w:rPr>
          <w:sz w:val="24"/>
          <w:szCs w:val="24"/>
        </w:rPr>
        <w:t>о</w:t>
      </w:r>
      <w:r w:rsidR="007F3E3B">
        <w:rPr>
          <w:spacing w:val="2"/>
          <w:sz w:val="24"/>
          <w:szCs w:val="24"/>
        </w:rPr>
        <w:t>б</w:t>
      </w:r>
      <w:r w:rsidR="007F3E3B">
        <w:rPr>
          <w:spacing w:val="-1"/>
          <w:sz w:val="24"/>
          <w:szCs w:val="24"/>
        </w:rPr>
        <w:t>щ</w:t>
      </w:r>
      <w:r w:rsidR="007F3E3B">
        <w:rPr>
          <w:sz w:val="24"/>
          <w:szCs w:val="24"/>
        </w:rPr>
        <w:t>и</w:t>
      </w:r>
      <w:r w:rsidR="007F3E3B">
        <w:rPr>
          <w:spacing w:val="3"/>
          <w:sz w:val="24"/>
          <w:szCs w:val="24"/>
        </w:rPr>
        <w:t>н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к</w:t>
      </w:r>
      <w:r w:rsidR="007F3E3B">
        <w:rPr>
          <w:spacing w:val="-1"/>
          <w:sz w:val="24"/>
          <w:szCs w:val="24"/>
        </w:rPr>
        <w:t>ит</w:t>
      </w:r>
      <w:r w:rsidR="003B3797">
        <w:rPr>
          <w:sz w:val="24"/>
          <w:szCs w:val="24"/>
        </w:rPr>
        <w:t xml:space="preserve">е 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с</w:t>
      </w:r>
      <w:r w:rsidR="003B3797">
        <w:rPr>
          <w:sz w:val="24"/>
          <w:szCs w:val="24"/>
        </w:rPr>
        <w:t xml:space="preserve">ки </w:t>
      </w:r>
      <w:r w:rsidR="007F3E3B">
        <w:rPr>
          <w:spacing w:val="1"/>
          <w:sz w:val="24"/>
          <w:szCs w:val="24"/>
        </w:rPr>
        <w:t>г</w:t>
      </w:r>
      <w:r w:rsidR="007F3E3B">
        <w:rPr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а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и</w:t>
      </w:r>
      <w:r w:rsidR="007F3E3B">
        <w:rPr>
          <w:spacing w:val="-1"/>
          <w:sz w:val="24"/>
          <w:szCs w:val="24"/>
        </w:rPr>
        <w:t>н</w:t>
      </w:r>
      <w:r w:rsidR="003B3797">
        <w:rPr>
          <w:sz w:val="24"/>
          <w:szCs w:val="24"/>
        </w:rPr>
        <w:t xml:space="preserve">и </w:t>
      </w:r>
      <w:r w:rsidR="007F3E3B">
        <w:rPr>
          <w:spacing w:val="1"/>
          <w:sz w:val="24"/>
          <w:szCs w:val="24"/>
        </w:rPr>
        <w:t>с</w:t>
      </w:r>
      <w:r w:rsidR="003C13A1">
        <w:rPr>
          <w:sz w:val="24"/>
          <w:szCs w:val="24"/>
        </w:rPr>
        <w:t>е</w:t>
      </w:r>
      <w:r w:rsidR="003B3797">
        <w:rPr>
          <w:sz w:val="24"/>
          <w:szCs w:val="24"/>
        </w:rPr>
        <w:t xml:space="preserve"> </w:t>
      </w:r>
      <w:r w:rsidR="007F3E3B">
        <w:rPr>
          <w:sz w:val="24"/>
          <w:szCs w:val="24"/>
        </w:rPr>
        <w:t>о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ъ</w:t>
      </w:r>
      <w:r w:rsidR="007F3E3B">
        <w:rPr>
          <w:spacing w:val="-1"/>
          <w:sz w:val="24"/>
          <w:szCs w:val="24"/>
        </w:rPr>
        <w:t>щ</w:t>
      </w:r>
      <w:r w:rsidR="007F3E3B">
        <w:rPr>
          <w:spacing w:val="1"/>
          <w:sz w:val="24"/>
          <w:szCs w:val="24"/>
        </w:rPr>
        <w:t>ес</w:t>
      </w:r>
      <w:r w:rsidR="007F3E3B">
        <w:rPr>
          <w:spacing w:val="-1"/>
          <w:sz w:val="24"/>
          <w:szCs w:val="24"/>
        </w:rPr>
        <w:t>тв</w:t>
      </w:r>
      <w:r w:rsidR="007F3E3B">
        <w:rPr>
          <w:spacing w:val="1"/>
          <w:sz w:val="24"/>
          <w:szCs w:val="24"/>
        </w:rPr>
        <w:t>я</w:t>
      </w:r>
      <w:r w:rsidR="007F3E3B">
        <w:rPr>
          <w:spacing w:val="-1"/>
          <w:sz w:val="24"/>
          <w:szCs w:val="24"/>
        </w:rPr>
        <w:t>в</w:t>
      </w:r>
      <w:r w:rsidR="007F3E3B">
        <w:rPr>
          <w:sz w:val="24"/>
          <w:szCs w:val="24"/>
        </w:rPr>
        <w:t>а ц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ло</w:t>
      </w:r>
      <w:r w:rsidR="007F3E3B">
        <w:rPr>
          <w:spacing w:val="2"/>
          <w:sz w:val="24"/>
          <w:szCs w:val="24"/>
        </w:rPr>
        <w:t>г</w:t>
      </w:r>
      <w:r w:rsidR="007F3E3B">
        <w:rPr>
          <w:sz w:val="24"/>
          <w:szCs w:val="24"/>
        </w:rPr>
        <w:t>о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и</w:t>
      </w:r>
      <w:r w:rsidR="007F3E3B">
        <w:rPr>
          <w:spacing w:val="-1"/>
          <w:sz w:val="24"/>
          <w:szCs w:val="24"/>
        </w:rPr>
        <w:t>ш</w:t>
      </w:r>
      <w:r w:rsidR="007F3E3B">
        <w:rPr>
          <w:sz w:val="24"/>
          <w:szCs w:val="24"/>
        </w:rPr>
        <w:t>но.</w:t>
      </w:r>
      <w:proofErr w:type="gramEnd"/>
    </w:p>
    <w:p w:rsidR="004F78EA" w:rsidRPr="00781E57" w:rsidRDefault="003F61EE" w:rsidP="00E60AF2">
      <w:pPr>
        <w:ind w:right="102" w:firstLine="360"/>
        <w:jc w:val="both"/>
        <w:rPr>
          <w:spacing w:val="-1"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      </w:t>
      </w:r>
      <w:r w:rsidR="001944BC">
        <w:rPr>
          <w:b/>
          <w:sz w:val="24"/>
          <w:szCs w:val="24"/>
        </w:rPr>
        <w:t>Чл.1</w:t>
      </w:r>
      <w:r w:rsidR="001944BC">
        <w:rPr>
          <w:b/>
          <w:sz w:val="24"/>
          <w:szCs w:val="24"/>
          <w:lang w:val="bg-BG"/>
        </w:rPr>
        <w:t>4</w:t>
      </w:r>
      <w:r w:rsidR="007F3E3B" w:rsidRPr="002E312E">
        <w:rPr>
          <w:b/>
          <w:sz w:val="24"/>
          <w:szCs w:val="24"/>
        </w:rPr>
        <w:t>.</w:t>
      </w:r>
      <w:r w:rsidR="007F3E3B" w:rsidRPr="00781E57">
        <w:rPr>
          <w:spacing w:val="-1"/>
          <w:sz w:val="24"/>
          <w:szCs w:val="24"/>
        </w:rPr>
        <w:t xml:space="preserve"> Писмен</w:t>
      </w:r>
      <w:r w:rsidR="007F3E3B">
        <w:rPr>
          <w:spacing w:val="-1"/>
          <w:sz w:val="24"/>
          <w:szCs w:val="24"/>
        </w:rPr>
        <w:t>ит</w:t>
      </w:r>
      <w:r w:rsidR="007F3E3B" w:rsidRPr="00781E57">
        <w:rPr>
          <w:spacing w:val="-1"/>
          <w:sz w:val="24"/>
          <w:szCs w:val="24"/>
        </w:rPr>
        <w:t>е зая</w:t>
      </w:r>
      <w:r w:rsidR="007F3E3B">
        <w:rPr>
          <w:spacing w:val="-1"/>
          <w:sz w:val="24"/>
          <w:szCs w:val="24"/>
        </w:rPr>
        <w:t>в</w:t>
      </w:r>
      <w:r w:rsidR="007F3E3B" w:rsidRPr="00781E57">
        <w:rPr>
          <w:spacing w:val="-1"/>
          <w:sz w:val="24"/>
          <w:szCs w:val="24"/>
        </w:rPr>
        <w:t>лен</w:t>
      </w:r>
      <w:r w:rsidR="007F3E3B">
        <w:rPr>
          <w:spacing w:val="-1"/>
          <w:sz w:val="24"/>
          <w:szCs w:val="24"/>
        </w:rPr>
        <w:t>и</w:t>
      </w:r>
      <w:r w:rsidR="007F3E3B" w:rsidRPr="00781E57">
        <w:rPr>
          <w:spacing w:val="-1"/>
          <w:sz w:val="24"/>
          <w:szCs w:val="24"/>
        </w:rPr>
        <w:t>я се пода</w:t>
      </w:r>
      <w:r w:rsidR="007F3E3B">
        <w:rPr>
          <w:spacing w:val="-1"/>
          <w:sz w:val="24"/>
          <w:szCs w:val="24"/>
        </w:rPr>
        <w:t>в</w:t>
      </w:r>
      <w:r w:rsidR="007F3E3B" w:rsidRPr="00781E57">
        <w:rPr>
          <w:spacing w:val="-1"/>
          <w:sz w:val="24"/>
          <w:szCs w:val="24"/>
        </w:rPr>
        <w:t>ат от еди</w:t>
      </w:r>
      <w:r w:rsidR="007F3E3B">
        <w:rPr>
          <w:spacing w:val="-1"/>
          <w:sz w:val="24"/>
          <w:szCs w:val="24"/>
        </w:rPr>
        <w:t>н</w:t>
      </w:r>
      <w:r w:rsidR="007F3E3B" w:rsidRPr="00781E57">
        <w:rPr>
          <w:spacing w:val="-1"/>
          <w:sz w:val="24"/>
          <w:szCs w:val="24"/>
        </w:rPr>
        <w:t>ия родител или настой</w:t>
      </w:r>
      <w:r w:rsidR="007F3E3B">
        <w:rPr>
          <w:spacing w:val="-1"/>
          <w:sz w:val="24"/>
          <w:szCs w:val="24"/>
        </w:rPr>
        <w:t>н</w:t>
      </w:r>
      <w:r w:rsidR="007F3E3B" w:rsidRPr="00781E57">
        <w:rPr>
          <w:spacing w:val="-1"/>
          <w:sz w:val="24"/>
          <w:szCs w:val="24"/>
        </w:rPr>
        <w:t>и</w:t>
      </w:r>
      <w:r w:rsidR="007F3E3B">
        <w:rPr>
          <w:spacing w:val="-1"/>
          <w:sz w:val="24"/>
          <w:szCs w:val="24"/>
        </w:rPr>
        <w:t>к</w:t>
      </w:r>
      <w:r w:rsidR="007F3E3B" w:rsidRPr="00781E57">
        <w:rPr>
          <w:spacing w:val="-1"/>
          <w:sz w:val="24"/>
          <w:szCs w:val="24"/>
        </w:rPr>
        <w:t>, с пос</w:t>
      </w:r>
      <w:r w:rsidR="007F3E3B">
        <w:rPr>
          <w:spacing w:val="-1"/>
          <w:sz w:val="24"/>
          <w:szCs w:val="24"/>
        </w:rPr>
        <w:t>т</w:t>
      </w:r>
      <w:r w:rsidR="007F3E3B" w:rsidRPr="00781E57">
        <w:rPr>
          <w:spacing w:val="-1"/>
          <w:sz w:val="24"/>
          <w:szCs w:val="24"/>
        </w:rPr>
        <w:t>оянен или нас</w:t>
      </w:r>
      <w:r w:rsidR="007F3E3B">
        <w:rPr>
          <w:spacing w:val="-1"/>
          <w:sz w:val="24"/>
          <w:szCs w:val="24"/>
        </w:rPr>
        <w:t>т</w:t>
      </w:r>
      <w:r w:rsidR="007F3E3B" w:rsidRPr="00781E57">
        <w:rPr>
          <w:spacing w:val="-1"/>
          <w:sz w:val="24"/>
          <w:szCs w:val="24"/>
        </w:rPr>
        <w:t xml:space="preserve">оящ </w:t>
      </w:r>
      <w:proofErr w:type="gramStart"/>
      <w:r w:rsidR="007F3E3B" w:rsidRPr="00781E57">
        <w:rPr>
          <w:spacing w:val="-1"/>
          <w:sz w:val="24"/>
          <w:szCs w:val="24"/>
        </w:rPr>
        <w:t>адрес  в</w:t>
      </w:r>
      <w:proofErr w:type="gramEnd"/>
      <w:r w:rsidR="007F3E3B" w:rsidRPr="00781E57">
        <w:rPr>
          <w:spacing w:val="-1"/>
          <w:sz w:val="24"/>
          <w:szCs w:val="24"/>
        </w:rPr>
        <w:t xml:space="preserve"> общи</w:t>
      </w:r>
      <w:r w:rsidR="007F3E3B">
        <w:rPr>
          <w:spacing w:val="-1"/>
          <w:sz w:val="24"/>
          <w:szCs w:val="24"/>
        </w:rPr>
        <w:t>н</w:t>
      </w:r>
      <w:r w:rsidR="007F3E3B" w:rsidRPr="00781E57">
        <w:rPr>
          <w:spacing w:val="-1"/>
          <w:sz w:val="24"/>
          <w:szCs w:val="24"/>
        </w:rPr>
        <w:t xml:space="preserve">а  </w:t>
      </w:r>
      <w:r w:rsidR="00112F42">
        <w:rPr>
          <w:spacing w:val="-1"/>
          <w:sz w:val="24"/>
          <w:szCs w:val="24"/>
          <w:lang w:val="bg-BG"/>
        </w:rPr>
        <w:t>Девня</w:t>
      </w:r>
      <w:r w:rsidR="007F3E3B" w:rsidRPr="00781E57">
        <w:rPr>
          <w:spacing w:val="-1"/>
          <w:sz w:val="24"/>
          <w:szCs w:val="24"/>
        </w:rPr>
        <w:t>,  или от пълномо</w:t>
      </w:r>
      <w:r w:rsidR="007F3E3B">
        <w:rPr>
          <w:spacing w:val="-1"/>
          <w:sz w:val="24"/>
          <w:szCs w:val="24"/>
        </w:rPr>
        <w:t>щ</w:t>
      </w:r>
      <w:r w:rsidR="007F3E3B" w:rsidRPr="00781E57">
        <w:rPr>
          <w:spacing w:val="-1"/>
          <w:sz w:val="24"/>
          <w:szCs w:val="24"/>
        </w:rPr>
        <w:t>н</w:t>
      </w:r>
      <w:r w:rsidR="007F3E3B">
        <w:rPr>
          <w:spacing w:val="-1"/>
          <w:sz w:val="24"/>
          <w:szCs w:val="24"/>
        </w:rPr>
        <w:t>и</w:t>
      </w:r>
      <w:r w:rsidR="007F3E3B" w:rsidRPr="00781E57">
        <w:rPr>
          <w:spacing w:val="-1"/>
          <w:sz w:val="24"/>
          <w:szCs w:val="24"/>
        </w:rPr>
        <w:t>к  с  изри</w:t>
      </w:r>
      <w:r w:rsidR="007F3E3B">
        <w:rPr>
          <w:spacing w:val="-1"/>
          <w:sz w:val="24"/>
          <w:szCs w:val="24"/>
        </w:rPr>
        <w:t>ч</w:t>
      </w:r>
      <w:r w:rsidR="007F3E3B" w:rsidRPr="00781E57">
        <w:rPr>
          <w:spacing w:val="-1"/>
          <w:sz w:val="24"/>
          <w:szCs w:val="24"/>
        </w:rPr>
        <w:t>но но</w:t>
      </w:r>
      <w:r w:rsidR="007F3E3B">
        <w:rPr>
          <w:spacing w:val="-1"/>
          <w:sz w:val="24"/>
          <w:szCs w:val="24"/>
        </w:rPr>
        <w:t>т</w:t>
      </w:r>
      <w:r w:rsidR="007F3E3B" w:rsidRPr="00781E57">
        <w:rPr>
          <w:spacing w:val="-1"/>
          <w:sz w:val="24"/>
          <w:szCs w:val="24"/>
        </w:rPr>
        <w:t>ариално за</w:t>
      </w:r>
      <w:r w:rsidR="007F3E3B">
        <w:rPr>
          <w:spacing w:val="-1"/>
          <w:sz w:val="24"/>
          <w:szCs w:val="24"/>
        </w:rPr>
        <w:t>в</w:t>
      </w:r>
      <w:r w:rsidR="007F3E3B" w:rsidRPr="00781E57">
        <w:rPr>
          <w:spacing w:val="-1"/>
          <w:sz w:val="24"/>
          <w:szCs w:val="24"/>
        </w:rPr>
        <w:t>ерено пълномо</w:t>
      </w:r>
      <w:r w:rsidR="007F3E3B">
        <w:rPr>
          <w:spacing w:val="-1"/>
          <w:sz w:val="24"/>
          <w:szCs w:val="24"/>
        </w:rPr>
        <w:t>щ</w:t>
      </w:r>
      <w:r w:rsidR="007F3E3B" w:rsidRPr="00781E57">
        <w:rPr>
          <w:spacing w:val="-1"/>
          <w:sz w:val="24"/>
          <w:szCs w:val="24"/>
        </w:rPr>
        <w:t>но, кой</w:t>
      </w:r>
      <w:r w:rsidR="007F3E3B">
        <w:rPr>
          <w:spacing w:val="-1"/>
          <w:sz w:val="24"/>
          <w:szCs w:val="24"/>
        </w:rPr>
        <w:t>т</w:t>
      </w:r>
      <w:r w:rsidR="007F3E3B" w:rsidRPr="00781E57">
        <w:rPr>
          <w:spacing w:val="-1"/>
          <w:sz w:val="24"/>
          <w:szCs w:val="24"/>
        </w:rPr>
        <w:t>о предс</w:t>
      </w:r>
      <w:r w:rsidR="007F3E3B">
        <w:rPr>
          <w:spacing w:val="-1"/>
          <w:sz w:val="24"/>
          <w:szCs w:val="24"/>
        </w:rPr>
        <w:t>т</w:t>
      </w:r>
      <w:r w:rsidR="007F3E3B" w:rsidRPr="00781E57">
        <w:rPr>
          <w:spacing w:val="-1"/>
          <w:sz w:val="24"/>
          <w:szCs w:val="24"/>
        </w:rPr>
        <w:t>а</w:t>
      </w:r>
      <w:r w:rsidR="007F3E3B">
        <w:rPr>
          <w:spacing w:val="-1"/>
          <w:sz w:val="24"/>
          <w:szCs w:val="24"/>
        </w:rPr>
        <w:t>в</w:t>
      </w:r>
      <w:r w:rsidR="007F3E3B" w:rsidRPr="00781E57">
        <w:rPr>
          <w:spacing w:val="-1"/>
          <w:sz w:val="24"/>
          <w:szCs w:val="24"/>
        </w:rPr>
        <w:t>я в детска</w:t>
      </w:r>
      <w:r w:rsidR="007F3E3B">
        <w:rPr>
          <w:spacing w:val="-1"/>
          <w:sz w:val="24"/>
          <w:szCs w:val="24"/>
        </w:rPr>
        <w:t>т</w:t>
      </w:r>
      <w:r w:rsidR="007F3E3B" w:rsidRPr="00781E57">
        <w:rPr>
          <w:spacing w:val="-1"/>
          <w:sz w:val="24"/>
          <w:szCs w:val="24"/>
        </w:rPr>
        <w:t>а гради</w:t>
      </w:r>
      <w:r w:rsidR="007F3E3B">
        <w:rPr>
          <w:spacing w:val="-1"/>
          <w:sz w:val="24"/>
          <w:szCs w:val="24"/>
        </w:rPr>
        <w:t>н</w:t>
      </w:r>
      <w:r w:rsidR="007F3E3B" w:rsidRPr="00781E57">
        <w:rPr>
          <w:spacing w:val="-1"/>
          <w:sz w:val="24"/>
          <w:szCs w:val="24"/>
        </w:rPr>
        <w:t>а следн</w:t>
      </w:r>
      <w:r w:rsidR="007F3E3B">
        <w:rPr>
          <w:spacing w:val="-1"/>
          <w:sz w:val="24"/>
          <w:szCs w:val="24"/>
        </w:rPr>
        <w:t>ит</w:t>
      </w:r>
      <w:r w:rsidR="007F3E3B" w:rsidRPr="00781E57">
        <w:rPr>
          <w:spacing w:val="-1"/>
          <w:sz w:val="24"/>
          <w:szCs w:val="24"/>
        </w:rPr>
        <w:t>е докумен</w:t>
      </w:r>
      <w:r w:rsidR="007F3E3B">
        <w:rPr>
          <w:spacing w:val="-1"/>
          <w:sz w:val="24"/>
          <w:szCs w:val="24"/>
        </w:rPr>
        <w:t>т</w:t>
      </w:r>
      <w:r w:rsidR="007F3E3B" w:rsidRPr="00781E57">
        <w:rPr>
          <w:spacing w:val="-1"/>
          <w:sz w:val="24"/>
          <w:szCs w:val="24"/>
        </w:rPr>
        <w:t>и:</w:t>
      </w:r>
    </w:p>
    <w:p w:rsidR="004F78EA" w:rsidRDefault="00AF384C" w:rsidP="00F45287">
      <w:pPr>
        <w:spacing w:line="260" w:lineRule="exact"/>
        <w:ind w:left="1017"/>
        <w:jc w:val="both"/>
        <w:rPr>
          <w:sz w:val="24"/>
          <w:szCs w:val="24"/>
        </w:rPr>
      </w:pPr>
      <w:r>
        <w:rPr>
          <w:spacing w:val="-1"/>
          <w:sz w:val="24"/>
          <w:szCs w:val="24"/>
          <w:lang w:val="bg-BG"/>
        </w:rPr>
        <w:t xml:space="preserve"> </w:t>
      </w:r>
      <w:r w:rsidR="007F3E3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bg-BG"/>
        </w:rPr>
        <w:t xml:space="preserve">/1/ </w:t>
      </w:r>
      <w:r w:rsidR="007F3E3B">
        <w:rPr>
          <w:sz w:val="24"/>
          <w:szCs w:val="24"/>
        </w:rPr>
        <w:t>З</w:t>
      </w:r>
      <w:r w:rsidR="007F3E3B">
        <w:rPr>
          <w:spacing w:val="1"/>
          <w:sz w:val="24"/>
          <w:szCs w:val="24"/>
        </w:rPr>
        <w:t>ая</w:t>
      </w:r>
      <w:r w:rsidR="007F3E3B">
        <w:rPr>
          <w:spacing w:val="-1"/>
          <w:sz w:val="24"/>
          <w:szCs w:val="24"/>
        </w:rPr>
        <w:t>в</w:t>
      </w:r>
      <w:r w:rsidR="007F3E3B">
        <w:rPr>
          <w:sz w:val="24"/>
          <w:szCs w:val="24"/>
        </w:rPr>
        <w:t>л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н</w:t>
      </w:r>
      <w:r w:rsidR="007F3E3B">
        <w:rPr>
          <w:spacing w:val="-1"/>
          <w:sz w:val="24"/>
          <w:szCs w:val="24"/>
        </w:rPr>
        <w:t>и</w:t>
      </w:r>
      <w:r w:rsidR="007F3E3B">
        <w:rPr>
          <w:sz w:val="24"/>
          <w:szCs w:val="24"/>
        </w:rPr>
        <w:t>е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z w:val="24"/>
          <w:szCs w:val="24"/>
        </w:rPr>
        <w:t>по о</w:t>
      </w:r>
      <w:r w:rsidR="007F3E3B">
        <w:rPr>
          <w:spacing w:val="1"/>
          <w:sz w:val="24"/>
          <w:szCs w:val="24"/>
        </w:rPr>
        <w:t>б</w:t>
      </w:r>
      <w:r w:rsidR="007F3E3B">
        <w:rPr>
          <w:spacing w:val="-4"/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азе</w:t>
      </w:r>
      <w:r w:rsidR="007F3E3B">
        <w:rPr>
          <w:sz w:val="24"/>
          <w:szCs w:val="24"/>
        </w:rPr>
        <w:t>ц;</w:t>
      </w:r>
    </w:p>
    <w:p w:rsidR="004F78EA" w:rsidRDefault="007F3E3B" w:rsidP="00E60AF2">
      <w:pPr>
        <w:ind w:right="105" w:firstLine="107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 </w:t>
      </w:r>
      <w:r w:rsidR="00AF384C">
        <w:rPr>
          <w:spacing w:val="3"/>
          <w:sz w:val="24"/>
          <w:szCs w:val="24"/>
          <w:lang w:val="bg-BG"/>
        </w:rPr>
        <w:t xml:space="preserve">/2/ </w:t>
      </w:r>
      <w:r>
        <w:rPr>
          <w:sz w:val="24"/>
          <w:szCs w:val="24"/>
        </w:rPr>
        <w:t>Коп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кт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2"/>
          <w:sz w:val="24"/>
          <w:szCs w:val="24"/>
        </w:rPr>
        <w:t>ж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ка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ори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л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-4"/>
          <w:sz w:val="24"/>
          <w:szCs w:val="24"/>
        </w:rPr>
        <w:t>р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не 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рно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о,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кое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 ори</w:t>
      </w:r>
      <w:r>
        <w:rPr>
          <w:spacing w:val="1"/>
          <w:sz w:val="24"/>
          <w:szCs w:val="24"/>
        </w:rPr>
        <w:t>г</w:t>
      </w:r>
      <w:r>
        <w:rPr>
          <w:spacing w:val="-4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ла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ръ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я</w:t>
      </w:r>
      <w:r>
        <w:rPr>
          <w:sz w:val="24"/>
          <w:szCs w:val="24"/>
        </w:rPr>
        <w:t>;</w:t>
      </w:r>
    </w:p>
    <w:p w:rsidR="004F78EA" w:rsidRDefault="007F3E3B" w:rsidP="00F45287">
      <w:pPr>
        <w:ind w:left="297" w:right="101" w:firstLine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384C">
        <w:rPr>
          <w:sz w:val="24"/>
          <w:szCs w:val="24"/>
          <w:lang w:val="bg-BG"/>
        </w:rPr>
        <w:t xml:space="preserve">/3/ 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но от </w:t>
      </w:r>
      <w:r>
        <w:rPr>
          <w:spacing w:val="1"/>
          <w:sz w:val="24"/>
          <w:szCs w:val="24"/>
        </w:rPr>
        <w:t>зая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>ля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ко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кар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</w:t>
      </w:r>
      <w:r>
        <w:rPr>
          <w:spacing w:val="3"/>
          <w:sz w:val="24"/>
          <w:szCs w:val="24"/>
        </w:rPr>
        <w:t>н</w:t>
      </w:r>
      <w:r>
        <w:rPr>
          <w:spacing w:val="1"/>
          <w:sz w:val="24"/>
          <w:szCs w:val="24"/>
        </w:rPr>
        <w:t>ас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ой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н 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-4"/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 xml:space="preserve">щ 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pacing w:val="1"/>
          <w:sz w:val="24"/>
          <w:szCs w:val="24"/>
        </w:rPr>
        <w:t>с</w:t>
      </w:r>
      <w:r>
        <w:rPr>
          <w:spacing w:val="4"/>
          <w:sz w:val="24"/>
          <w:szCs w:val="24"/>
        </w:rPr>
        <w:t>л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й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е по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ия</w:t>
      </w:r>
      <w:r>
        <w:rPr>
          <w:spacing w:val="1"/>
          <w:sz w:val="24"/>
          <w:szCs w:val="24"/>
        </w:rPr>
        <w:t xml:space="preserve"> а</w:t>
      </w:r>
      <w:r>
        <w:rPr>
          <w:spacing w:val="2"/>
          <w:sz w:val="24"/>
          <w:szCs w:val="24"/>
        </w:rPr>
        <w:t>д</w:t>
      </w:r>
      <w:r>
        <w:rPr>
          <w:spacing w:val="-4"/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ори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 w:rsidR="008D1968">
        <w:rPr>
          <w:spacing w:val="-2"/>
          <w:sz w:val="24"/>
          <w:szCs w:val="24"/>
        </w:rPr>
        <w:t>Девня</w:t>
      </w:r>
      <w:r>
        <w:rPr>
          <w:sz w:val="24"/>
          <w:szCs w:val="24"/>
        </w:rPr>
        <w:t>;</w:t>
      </w:r>
    </w:p>
    <w:p w:rsidR="004F78EA" w:rsidRDefault="00AF384C" w:rsidP="001944BC">
      <w:pPr>
        <w:tabs>
          <w:tab w:val="left" w:pos="1134"/>
          <w:tab w:val="left" w:pos="1276"/>
        </w:tabs>
        <w:ind w:left="837" w:right="95" w:firstLine="300"/>
        <w:jc w:val="both"/>
        <w:rPr>
          <w:sz w:val="24"/>
          <w:szCs w:val="24"/>
        </w:rPr>
      </w:pPr>
      <w:r>
        <w:rPr>
          <w:spacing w:val="27"/>
          <w:sz w:val="24"/>
          <w:szCs w:val="24"/>
          <w:lang w:val="bg-BG"/>
        </w:rPr>
        <w:t xml:space="preserve">/4/ </w:t>
      </w:r>
      <w:r w:rsidR="007F3E3B">
        <w:rPr>
          <w:sz w:val="24"/>
          <w:szCs w:val="24"/>
        </w:rPr>
        <w:t>З</w:t>
      </w:r>
      <w:r w:rsidR="007F3E3B">
        <w:rPr>
          <w:spacing w:val="1"/>
          <w:sz w:val="24"/>
          <w:szCs w:val="24"/>
        </w:rPr>
        <w:t>а</w:t>
      </w:r>
      <w:r w:rsidR="007F3E3B">
        <w:rPr>
          <w:spacing w:val="-1"/>
          <w:sz w:val="24"/>
          <w:szCs w:val="24"/>
        </w:rPr>
        <w:t>в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но</w:t>
      </w:r>
      <w:r w:rsidR="007F3E3B">
        <w:rPr>
          <w:spacing w:val="27"/>
          <w:sz w:val="24"/>
          <w:szCs w:val="24"/>
        </w:rPr>
        <w:t xml:space="preserve"> </w:t>
      </w:r>
      <w:r w:rsidR="007F3E3B">
        <w:rPr>
          <w:sz w:val="24"/>
          <w:szCs w:val="24"/>
        </w:rPr>
        <w:t>от</w:t>
      </w:r>
      <w:r w:rsidR="007F3E3B">
        <w:rPr>
          <w:spacing w:val="27"/>
          <w:sz w:val="24"/>
          <w:szCs w:val="24"/>
        </w:rPr>
        <w:t xml:space="preserve"> </w:t>
      </w:r>
      <w:r w:rsidR="007F3E3B">
        <w:rPr>
          <w:spacing w:val="-3"/>
          <w:sz w:val="24"/>
          <w:szCs w:val="24"/>
        </w:rPr>
        <w:t>з</w:t>
      </w:r>
      <w:r w:rsidR="007F3E3B">
        <w:rPr>
          <w:spacing w:val="1"/>
          <w:sz w:val="24"/>
          <w:szCs w:val="24"/>
        </w:rPr>
        <w:t>ая</w:t>
      </w:r>
      <w:r w:rsidR="007F3E3B">
        <w:rPr>
          <w:spacing w:val="-1"/>
          <w:sz w:val="24"/>
          <w:szCs w:val="24"/>
        </w:rPr>
        <w:t>в</w:t>
      </w:r>
      <w:r w:rsidR="007F3E3B">
        <w:rPr>
          <w:sz w:val="24"/>
          <w:szCs w:val="24"/>
        </w:rPr>
        <w:t>и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ля</w:t>
      </w:r>
      <w:r w:rsidR="007F3E3B">
        <w:rPr>
          <w:spacing w:val="26"/>
          <w:sz w:val="24"/>
          <w:szCs w:val="24"/>
        </w:rPr>
        <w:t xml:space="preserve"> </w:t>
      </w:r>
      <w:r w:rsidR="007F3E3B">
        <w:rPr>
          <w:sz w:val="24"/>
          <w:szCs w:val="24"/>
        </w:rPr>
        <w:t>ко</w:t>
      </w:r>
      <w:r w:rsidR="007F3E3B">
        <w:rPr>
          <w:spacing w:val="-1"/>
          <w:sz w:val="24"/>
          <w:szCs w:val="24"/>
        </w:rPr>
        <w:t>п</w:t>
      </w:r>
      <w:r w:rsidR="007F3E3B">
        <w:rPr>
          <w:sz w:val="24"/>
          <w:szCs w:val="24"/>
        </w:rPr>
        <w:t>ие</w:t>
      </w:r>
      <w:r w:rsidR="007F3E3B">
        <w:rPr>
          <w:spacing w:val="29"/>
          <w:sz w:val="24"/>
          <w:szCs w:val="24"/>
        </w:rPr>
        <w:t xml:space="preserve"> </w:t>
      </w:r>
      <w:r w:rsidR="007F3E3B">
        <w:rPr>
          <w:sz w:val="24"/>
          <w:szCs w:val="24"/>
        </w:rPr>
        <w:t>на</w:t>
      </w:r>
      <w:r w:rsidR="007F3E3B">
        <w:rPr>
          <w:spacing w:val="25"/>
          <w:sz w:val="24"/>
          <w:szCs w:val="24"/>
        </w:rPr>
        <w:t xml:space="preserve"> </w:t>
      </w:r>
      <w:r w:rsidR="007F3E3B">
        <w:rPr>
          <w:spacing w:val="-3"/>
          <w:sz w:val="24"/>
          <w:szCs w:val="24"/>
        </w:rPr>
        <w:t>а</w:t>
      </w:r>
      <w:r w:rsidR="007F3E3B">
        <w:rPr>
          <w:sz w:val="24"/>
          <w:szCs w:val="24"/>
        </w:rPr>
        <w:t>кт</w:t>
      </w:r>
      <w:r w:rsidR="007F3E3B">
        <w:rPr>
          <w:spacing w:val="26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з</w:t>
      </w:r>
      <w:r w:rsidR="007F3E3B">
        <w:rPr>
          <w:sz w:val="24"/>
          <w:szCs w:val="24"/>
        </w:rPr>
        <w:t>а</w:t>
      </w:r>
      <w:r w:rsidR="007F3E3B">
        <w:rPr>
          <w:spacing w:val="29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мърт</w:t>
      </w:r>
      <w:r w:rsidR="007F3E3B">
        <w:rPr>
          <w:spacing w:val="27"/>
          <w:sz w:val="24"/>
          <w:szCs w:val="24"/>
        </w:rPr>
        <w:t xml:space="preserve"> </w:t>
      </w:r>
      <w:r w:rsidR="007F3E3B">
        <w:rPr>
          <w:spacing w:val="-4"/>
          <w:sz w:val="24"/>
          <w:szCs w:val="24"/>
        </w:rPr>
        <w:t>н</w:t>
      </w:r>
      <w:r w:rsidR="007F3E3B">
        <w:rPr>
          <w:sz w:val="24"/>
          <w:szCs w:val="24"/>
        </w:rPr>
        <w:t>а</w:t>
      </w:r>
      <w:r w:rsidR="007F3E3B">
        <w:rPr>
          <w:spacing w:val="29"/>
          <w:sz w:val="24"/>
          <w:szCs w:val="24"/>
        </w:rPr>
        <w:t xml:space="preserve"> </w:t>
      </w:r>
      <w:r w:rsidR="007F3E3B">
        <w:rPr>
          <w:spacing w:val="-3"/>
          <w:sz w:val="24"/>
          <w:szCs w:val="24"/>
        </w:rPr>
        <w:t>е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и</w:t>
      </w:r>
      <w:r w:rsidR="007F3E3B">
        <w:rPr>
          <w:spacing w:val="-1"/>
          <w:sz w:val="24"/>
          <w:szCs w:val="24"/>
        </w:rPr>
        <w:t>н</w:t>
      </w:r>
      <w:r w:rsidR="007F3E3B">
        <w:rPr>
          <w:sz w:val="24"/>
          <w:szCs w:val="24"/>
        </w:rPr>
        <w:t>ия</w:t>
      </w:r>
      <w:r w:rsidR="007F3E3B">
        <w:rPr>
          <w:spacing w:val="29"/>
          <w:sz w:val="24"/>
          <w:szCs w:val="24"/>
        </w:rPr>
        <w:t xml:space="preserve"> </w:t>
      </w:r>
      <w:r w:rsidR="007F3E3B">
        <w:rPr>
          <w:sz w:val="24"/>
          <w:szCs w:val="24"/>
        </w:rPr>
        <w:t>р</w:t>
      </w:r>
      <w:r w:rsidR="007F3E3B">
        <w:rPr>
          <w:spacing w:val="3"/>
          <w:sz w:val="24"/>
          <w:szCs w:val="24"/>
        </w:rPr>
        <w:t>о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и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л,</w:t>
      </w:r>
      <w:r w:rsidR="007F3E3B">
        <w:rPr>
          <w:spacing w:val="28"/>
          <w:sz w:val="24"/>
          <w:szCs w:val="24"/>
        </w:rPr>
        <w:t xml:space="preserve"> </w:t>
      </w:r>
      <w:r w:rsidR="007F3E3B">
        <w:rPr>
          <w:sz w:val="24"/>
          <w:szCs w:val="24"/>
        </w:rPr>
        <w:t>в</w:t>
      </w:r>
      <w:r w:rsidR="007F3E3B">
        <w:rPr>
          <w:spacing w:val="27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л</w:t>
      </w:r>
      <w:r w:rsidR="007F3E3B">
        <w:rPr>
          <w:spacing w:val="-8"/>
          <w:sz w:val="24"/>
          <w:szCs w:val="24"/>
        </w:rPr>
        <w:t>у</w:t>
      </w:r>
      <w:r w:rsidR="007F3E3B">
        <w:rPr>
          <w:spacing w:val="3"/>
          <w:sz w:val="24"/>
          <w:szCs w:val="24"/>
        </w:rPr>
        <w:t>ч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й</w:t>
      </w:r>
      <w:r w:rsidR="007F3E3B">
        <w:rPr>
          <w:spacing w:val="27"/>
          <w:sz w:val="24"/>
          <w:szCs w:val="24"/>
        </w:rPr>
        <w:t xml:space="preserve"> </w:t>
      </w:r>
      <w:r w:rsidR="007F3E3B">
        <w:rPr>
          <w:spacing w:val="-1"/>
          <w:sz w:val="24"/>
          <w:szCs w:val="24"/>
        </w:rPr>
        <w:t>ч</w:t>
      </w:r>
      <w:r w:rsidR="007F3E3B">
        <w:rPr>
          <w:sz w:val="24"/>
          <w:szCs w:val="24"/>
        </w:rPr>
        <w:t>е</w:t>
      </w:r>
      <w:r w:rsidR="007F3E3B">
        <w:rPr>
          <w:spacing w:val="25"/>
          <w:sz w:val="24"/>
          <w:szCs w:val="24"/>
        </w:rPr>
        <w:t xml:space="preserve"> </w:t>
      </w:r>
      <w:r w:rsidR="007F3E3B">
        <w:rPr>
          <w:sz w:val="24"/>
          <w:szCs w:val="24"/>
        </w:rPr>
        <w:t>е по</w:t>
      </w:r>
      <w:r w:rsidR="007F3E3B">
        <w:rPr>
          <w:spacing w:val="-1"/>
          <w:sz w:val="24"/>
          <w:szCs w:val="24"/>
        </w:rPr>
        <w:t>ч</w:t>
      </w:r>
      <w:r w:rsidR="007F3E3B">
        <w:rPr>
          <w:sz w:val="24"/>
          <w:szCs w:val="24"/>
        </w:rPr>
        <w:t>и</w:t>
      </w:r>
      <w:r w:rsidR="007F3E3B">
        <w:rPr>
          <w:spacing w:val="-1"/>
          <w:sz w:val="24"/>
          <w:szCs w:val="24"/>
        </w:rPr>
        <w:t>н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л;</w:t>
      </w:r>
    </w:p>
    <w:p w:rsidR="004F78EA" w:rsidRDefault="00AF384C" w:rsidP="00F45287">
      <w:pPr>
        <w:ind w:left="837" w:right="108" w:firstLine="30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/5/</w:t>
      </w:r>
      <w:r w:rsidR="007F3E3B">
        <w:rPr>
          <w:spacing w:val="11"/>
          <w:sz w:val="24"/>
          <w:szCs w:val="24"/>
        </w:rPr>
        <w:t xml:space="preserve"> </w:t>
      </w:r>
      <w:r w:rsidR="007F3E3B">
        <w:rPr>
          <w:sz w:val="24"/>
          <w:szCs w:val="24"/>
        </w:rPr>
        <w:t>З</w:t>
      </w:r>
      <w:r w:rsidR="007F3E3B">
        <w:rPr>
          <w:spacing w:val="1"/>
          <w:sz w:val="24"/>
          <w:szCs w:val="24"/>
        </w:rPr>
        <w:t>а</w:t>
      </w:r>
      <w:r w:rsidR="007F3E3B">
        <w:rPr>
          <w:spacing w:val="-1"/>
          <w:sz w:val="24"/>
          <w:szCs w:val="24"/>
        </w:rPr>
        <w:t>в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 xml:space="preserve">но </w:t>
      </w:r>
      <w:r w:rsidR="007F3E3B">
        <w:rPr>
          <w:spacing w:val="11"/>
          <w:sz w:val="24"/>
          <w:szCs w:val="24"/>
        </w:rPr>
        <w:t xml:space="preserve"> </w:t>
      </w:r>
      <w:r w:rsidR="007F3E3B">
        <w:rPr>
          <w:sz w:val="24"/>
          <w:szCs w:val="24"/>
        </w:rPr>
        <w:t xml:space="preserve">от </w:t>
      </w:r>
      <w:r w:rsidR="007F3E3B">
        <w:rPr>
          <w:spacing w:val="11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зая</w:t>
      </w:r>
      <w:r w:rsidR="007F3E3B">
        <w:rPr>
          <w:spacing w:val="-1"/>
          <w:sz w:val="24"/>
          <w:szCs w:val="24"/>
        </w:rPr>
        <w:t>в</w:t>
      </w:r>
      <w:r w:rsidR="007F3E3B">
        <w:rPr>
          <w:sz w:val="24"/>
          <w:szCs w:val="24"/>
        </w:rPr>
        <w:t>и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 xml:space="preserve">ля </w:t>
      </w:r>
      <w:r w:rsidR="007F3E3B">
        <w:rPr>
          <w:spacing w:val="13"/>
          <w:sz w:val="24"/>
          <w:szCs w:val="24"/>
        </w:rPr>
        <w:t xml:space="preserve"> </w:t>
      </w:r>
      <w:r w:rsidR="007F3E3B">
        <w:rPr>
          <w:sz w:val="24"/>
          <w:szCs w:val="24"/>
        </w:rPr>
        <w:t>ко</w:t>
      </w:r>
      <w:r w:rsidR="007F3E3B">
        <w:rPr>
          <w:spacing w:val="-1"/>
          <w:sz w:val="24"/>
          <w:szCs w:val="24"/>
        </w:rPr>
        <w:t>п</w:t>
      </w:r>
      <w:r w:rsidR="007F3E3B">
        <w:rPr>
          <w:sz w:val="24"/>
          <w:szCs w:val="24"/>
        </w:rPr>
        <w:t xml:space="preserve">ие </w:t>
      </w:r>
      <w:r w:rsidR="007F3E3B">
        <w:rPr>
          <w:spacing w:val="12"/>
          <w:sz w:val="24"/>
          <w:szCs w:val="24"/>
        </w:rPr>
        <w:t xml:space="preserve"> </w:t>
      </w:r>
      <w:r w:rsidR="007F3E3B">
        <w:rPr>
          <w:spacing w:val="3"/>
          <w:sz w:val="24"/>
          <w:szCs w:val="24"/>
        </w:rPr>
        <w:t>н</w:t>
      </w:r>
      <w:r w:rsidR="007F3E3B">
        <w:rPr>
          <w:sz w:val="24"/>
          <w:szCs w:val="24"/>
        </w:rPr>
        <w:t xml:space="preserve">а </w:t>
      </w:r>
      <w:r w:rsidR="007F3E3B">
        <w:rPr>
          <w:spacing w:val="13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к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 xml:space="preserve">а </w:t>
      </w:r>
      <w:r w:rsidR="007F3E3B">
        <w:rPr>
          <w:spacing w:val="13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з</w:t>
      </w:r>
      <w:r w:rsidR="007F3E3B">
        <w:rPr>
          <w:sz w:val="24"/>
          <w:szCs w:val="24"/>
        </w:rPr>
        <w:t xml:space="preserve">а </w:t>
      </w:r>
      <w:r w:rsidR="007F3E3B">
        <w:rPr>
          <w:spacing w:val="13"/>
          <w:sz w:val="24"/>
          <w:szCs w:val="24"/>
        </w:rPr>
        <w:t xml:space="preserve"> </w:t>
      </w:r>
      <w:r w:rsidR="007F3E3B">
        <w:rPr>
          <w:sz w:val="24"/>
          <w:szCs w:val="24"/>
        </w:rPr>
        <w:t>н</w:t>
      </w:r>
      <w:r w:rsidR="007F3E3B">
        <w:rPr>
          <w:spacing w:val="1"/>
          <w:sz w:val="24"/>
          <w:szCs w:val="24"/>
        </w:rPr>
        <w:t>аз</w:t>
      </w:r>
      <w:r w:rsidR="007F3E3B">
        <w:rPr>
          <w:sz w:val="24"/>
          <w:szCs w:val="24"/>
        </w:rPr>
        <w:t>н</w:t>
      </w:r>
      <w:r w:rsidR="007F3E3B">
        <w:rPr>
          <w:spacing w:val="1"/>
          <w:sz w:val="24"/>
          <w:szCs w:val="24"/>
        </w:rPr>
        <w:t>а</w:t>
      </w:r>
      <w:r w:rsidR="007F3E3B">
        <w:rPr>
          <w:spacing w:val="-1"/>
          <w:sz w:val="24"/>
          <w:szCs w:val="24"/>
        </w:rPr>
        <w:t>ч</w:t>
      </w:r>
      <w:r w:rsidR="007F3E3B">
        <w:rPr>
          <w:spacing w:val="1"/>
          <w:sz w:val="24"/>
          <w:szCs w:val="24"/>
        </w:rPr>
        <w:t>а</w:t>
      </w:r>
      <w:r w:rsidR="007F3E3B">
        <w:rPr>
          <w:spacing w:val="-1"/>
          <w:sz w:val="24"/>
          <w:szCs w:val="24"/>
        </w:rPr>
        <w:t>в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 xml:space="preserve">не </w:t>
      </w:r>
      <w:r w:rsidR="007F3E3B">
        <w:rPr>
          <w:spacing w:val="12"/>
          <w:sz w:val="24"/>
          <w:szCs w:val="24"/>
        </w:rPr>
        <w:t xml:space="preserve"> </w:t>
      </w:r>
      <w:r w:rsidR="007F3E3B">
        <w:rPr>
          <w:sz w:val="24"/>
          <w:szCs w:val="24"/>
        </w:rPr>
        <w:t xml:space="preserve">на </w:t>
      </w:r>
      <w:r w:rsidR="007F3E3B">
        <w:rPr>
          <w:spacing w:val="12"/>
          <w:sz w:val="24"/>
          <w:szCs w:val="24"/>
        </w:rPr>
        <w:t xml:space="preserve"> </w:t>
      </w:r>
      <w:r w:rsidR="007F3E3B">
        <w:rPr>
          <w:sz w:val="24"/>
          <w:szCs w:val="24"/>
        </w:rPr>
        <w:t>н</w:t>
      </w:r>
      <w:r w:rsidR="007F3E3B">
        <w:rPr>
          <w:spacing w:val="1"/>
          <w:sz w:val="24"/>
          <w:szCs w:val="24"/>
        </w:rPr>
        <w:t>ас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ой</w:t>
      </w:r>
      <w:r w:rsidR="007F3E3B">
        <w:rPr>
          <w:spacing w:val="-1"/>
          <w:sz w:val="24"/>
          <w:szCs w:val="24"/>
        </w:rPr>
        <w:t>н</w:t>
      </w:r>
      <w:r w:rsidR="007F3E3B">
        <w:rPr>
          <w:sz w:val="24"/>
          <w:szCs w:val="24"/>
        </w:rPr>
        <w:t>и</w:t>
      </w:r>
      <w:r w:rsidR="007F3E3B">
        <w:rPr>
          <w:spacing w:val="-1"/>
          <w:sz w:val="24"/>
          <w:szCs w:val="24"/>
        </w:rPr>
        <w:t>к</w:t>
      </w:r>
      <w:r w:rsidR="007F3E3B">
        <w:rPr>
          <w:sz w:val="24"/>
          <w:szCs w:val="24"/>
        </w:rPr>
        <w:t xml:space="preserve">а </w:t>
      </w:r>
      <w:r w:rsidR="007F3E3B">
        <w:rPr>
          <w:spacing w:val="9"/>
          <w:sz w:val="24"/>
          <w:szCs w:val="24"/>
        </w:rPr>
        <w:t xml:space="preserve"> </w:t>
      </w:r>
      <w:r w:rsidR="007F3E3B">
        <w:rPr>
          <w:sz w:val="24"/>
          <w:szCs w:val="24"/>
        </w:rPr>
        <w:t>(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 xml:space="preserve">ко </w:t>
      </w:r>
      <w:r w:rsidR="007F3E3B">
        <w:rPr>
          <w:spacing w:val="11"/>
          <w:sz w:val="24"/>
          <w:szCs w:val="24"/>
        </w:rPr>
        <w:t xml:space="preserve"> </w:t>
      </w:r>
      <w:r w:rsidR="007F3E3B">
        <w:rPr>
          <w:sz w:val="24"/>
          <w:szCs w:val="24"/>
        </w:rPr>
        <w:t>е н</w:t>
      </w:r>
      <w:r w:rsidR="007F3E3B">
        <w:rPr>
          <w:spacing w:val="1"/>
          <w:sz w:val="24"/>
          <w:szCs w:val="24"/>
        </w:rPr>
        <w:t>аз</w:t>
      </w:r>
      <w:r w:rsidR="007F3E3B">
        <w:rPr>
          <w:sz w:val="24"/>
          <w:szCs w:val="24"/>
        </w:rPr>
        <w:t>н</w:t>
      </w:r>
      <w:r w:rsidR="007F3E3B">
        <w:rPr>
          <w:spacing w:val="1"/>
          <w:sz w:val="24"/>
          <w:szCs w:val="24"/>
        </w:rPr>
        <w:t>а</w:t>
      </w:r>
      <w:r w:rsidR="007F3E3B">
        <w:rPr>
          <w:spacing w:val="-1"/>
          <w:sz w:val="24"/>
          <w:szCs w:val="24"/>
        </w:rPr>
        <w:t>ч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 xml:space="preserve">н 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к</w:t>
      </w:r>
      <w:r w:rsidR="007F3E3B">
        <w:rPr>
          <w:spacing w:val="-1"/>
          <w:sz w:val="24"/>
          <w:szCs w:val="24"/>
        </w:rPr>
        <w:t>ъв</w:t>
      </w:r>
      <w:r w:rsidR="007F3E3B">
        <w:rPr>
          <w:sz w:val="24"/>
          <w:szCs w:val="24"/>
        </w:rPr>
        <w:t>);</w:t>
      </w:r>
    </w:p>
    <w:p w:rsidR="004F78EA" w:rsidRDefault="001944BC" w:rsidP="00447C40">
      <w:pPr>
        <w:spacing w:before="3" w:line="260" w:lineRule="exact"/>
        <w:ind w:left="373" w:right="97" w:firstLine="335"/>
        <w:jc w:val="both"/>
        <w:rPr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  </w:t>
      </w:r>
      <w:proofErr w:type="gramStart"/>
      <w:r w:rsidR="007F3E3B">
        <w:rPr>
          <w:b/>
          <w:sz w:val="24"/>
          <w:szCs w:val="24"/>
        </w:rPr>
        <w:t>Ч</w:t>
      </w:r>
      <w:r w:rsidR="007F3E3B"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.1</w:t>
      </w:r>
      <w:r>
        <w:rPr>
          <w:b/>
          <w:sz w:val="24"/>
          <w:szCs w:val="24"/>
          <w:lang w:val="bg-BG"/>
        </w:rPr>
        <w:t>5</w:t>
      </w:r>
      <w:r w:rsidR="007F3E3B">
        <w:rPr>
          <w:b/>
          <w:sz w:val="24"/>
          <w:szCs w:val="24"/>
        </w:rPr>
        <w:t>.</w:t>
      </w:r>
      <w:proofErr w:type="gramEnd"/>
      <w:r w:rsidR="007F3E3B">
        <w:rPr>
          <w:b/>
          <w:sz w:val="24"/>
          <w:szCs w:val="24"/>
        </w:rPr>
        <w:t xml:space="preserve"> </w:t>
      </w:r>
      <w:r w:rsidR="007F3E3B">
        <w:rPr>
          <w:b/>
          <w:spacing w:val="9"/>
          <w:sz w:val="24"/>
          <w:szCs w:val="24"/>
        </w:rPr>
        <w:t xml:space="preserve"> </w:t>
      </w:r>
      <w:proofErr w:type="gramStart"/>
      <w:r w:rsidR="007F3E3B">
        <w:rPr>
          <w:spacing w:val="-5"/>
          <w:sz w:val="24"/>
          <w:szCs w:val="24"/>
        </w:rPr>
        <w:t>П</w:t>
      </w:r>
      <w:r w:rsidR="007F3E3B">
        <w:rPr>
          <w:sz w:val="24"/>
          <w:szCs w:val="24"/>
        </w:rPr>
        <w:t>ри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мът на</w:t>
      </w:r>
      <w:r w:rsidR="007F3E3B">
        <w:rPr>
          <w:spacing w:val="2"/>
          <w:sz w:val="24"/>
          <w:szCs w:val="24"/>
        </w:rPr>
        <w:t xml:space="preserve"> д</w:t>
      </w:r>
      <w:r w:rsidR="007F3E3B">
        <w:rPr>
          <w:sz w:val="24"/>
          <w:szCs w:val="24"/>
        </w:rPr>
        <w:t>о</w:t>
      </w:r>
      <w:r w:rsidR="007F3E3B">
        <w:rPr>
          <w:spacing w:val="3"/>
          <w:sz w:val="24"/>
          <w:szCs w:val="24"/>
        </w:rPr>
        <w:t>к</w:t>
      </w:r>
      <w:r w:rsidR="007F3E3B">
        <w:rPr>
          <w:spacing w:val="-4"/>
          <w:sz w:val="24"/>
          <w:szCs w:val="24"/>
        </w:rPr>
        <w:t>у</w:t>
      </w:r>
      <w:r w:rsidR="007F3E3B">
        <w:rPr>
          <w:sz w:val="24"/>
          <w:szCs w:val="24"/>
        </w:rPr>
        <w:t>м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н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 xml:space="preserve">и 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е</w:t>
      </w:r>
      <w:r w:rsidR="007F3E3B">
        <w:rPr>
          <w:spacing w:val="6"/>
          <w:sz w:val="24"/>
          <w:szCs w:val="24"/>
        </w:rPr>
        <w:t xml:space="preserve"> </w:t>
      </w:r>
      <w:r w:rsidR="007F3E3B">
        <w:rPr>
          <w:sz w:val="24"/>
          <w:szCs w:val="24"/>
        </w:rPr>
        <w:t>из</w:t>
      </w:r>
      <w:r w:rsidR="007F3E3B">
        <w:rPr>
          <w:spacing w:val="-1"/>
          <w:sz w:val="24"/>
          <w:szCs w:val="24"/>
        </w:rPr>
        <w:t>в</w:t>
      </w:r>
      <w:r w:rsidR="007F3E3B">
        <w:rPr>
          <w:sz w:val="24"/>
          <w:szCs w:val="24"/>
        </w:rPr>
        <w:t>ър</w:t>
      </w:r>
      <w:r w:rsidR="007F3E3B">
        <w:rPr>
          <w:spacing w:val="-1"/>
          <w:sz w:val="24"/>
          <w:szCs w:val="24"/>
        </w:rPr>
        <w:t>шв</w:t>
      </w:r>
      <w:r w:rsidR="007F3E3B">
        <w:rPr>
          <w:sz w:val="24"/>
          <w:szCs w:val="24"/>
        </w:rPr>
        <w:t>а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z w:val="24"/>
          <w:szCs w:val="24"/>
        </w:rPr>
        <w:t xml:space="preserve">от 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ир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к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ора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z w:val="24"/>
          <w:szCs w:val="24"/>
        </w:rPr>
        <w:t>на</w:t>
      </w:r>
      <w:r w:rsidR="007F3E3B">
        <w:rPr>
          <w:spacing w:val="2"/>
          <w:sz w:val="24"/>
          <w:szCs w:val="24"/>
        </w:rPr>
        <w:t xml:space="preserve"> д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ка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а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г</w:t>
      </w:r>
      <w:r w:rsidR="007F3E3B">
        <w:rPr>
          <w:sz w:val="24"/>
          <w:szCs w:val="24"/>
        </w:rPr>
        <w:t>р</w:t>
      </w:r>
      <w:r w:rsidR="007F3E3B">
        <w:rPr>
          <w:spacing w:val="-3"/>
          <w:sz w:val="24"/>
          <w:szCs w:val="24"/>
        </w:rPr>
        <w:t>а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и</w:t>
      </w:r>
      <w:r w:rsidR="007F3E3B">
        <w:rPr>
          <w:spacing w:val="-1"/>
          <w:sz w:val="24"/>
          <w:szCs w:val="24"/>
        </w:rPr>
        <w:t>н</w:t>
      </w:r>
      <w:r w:rsidR="007F3E3B">
        <w:rPr>
          <w:sz w:val="24"/>
          <w:szCs w:val="24"/>
        </w:rPr>
        <w:t>а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z w:val="24"/>
          <w:szCs w:val="24"/>
        </w:rPr>
        <w:t>или от опр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4"/>
          <w:sz w:val="24"/>
          <w:szCs w:val="24"/>
        </w:rPr>
        <w:t>л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но</w:t>
      </w:r>
      <w:r w:rsidR="007F3E3B">
        <w:rPr>
          <w:spacing w:val="39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ъс</w:t>
      </w:r>
      <w:r w:rsidR="007F3E3B">
        <w:rPr>
          <w:spacing w:val="41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за</w:t>
      </w:r>
      <w:r w:rsidR="007F3E3B">
        <w:rPr>
          <w:sz w:val="24"/>
          <w:szCs w:val="24"/>
        </w:rPr>
        <w:t>по</w:t>
      </w:r>
      <w:r w:rsidR="007F3E3B">
        <w:rPr>
          <w:spacing w:val="-2"/>
          <w:sz w:val="24"/>
          <w:szCs w:val="24"/>
        </w:rPr>
        <w:t>в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д</w:t>
      </w:r>
      <w:r w:rsidR="007F3E3B">
        <w:rPr>
          <w:spacing w:val="42"/>
          <w:sz w:val="24"/>
          <w:szCs w:val="24"/>
        </w:rPr>
        <w:t xml:space="preserve"> </w:t>
      </w:r>
      <w:r w:rsidR="007F3E3B">
        <w:rPr>
          <w:sz w:val="24"/>
          <w:szCs w:val="24"/>
        </w:rPr>
        <w:t>от</w:t>
      </w:r>
      <w:r w:rsidR="007F3E3B">
        <w:rPr>
          <w:spacing w:val="39"/>
          <w:sz w:val="24"/>
          <w:szCs w:val="24"/>
        </w:rPr>
        <w:t xml:space="preserve"> </w:t>
      </w:r>
      <w:r w:rsidR="007F3E3B">
        <w:rPr>
          <w:sz w:val="24"/>
          <w:szCs w:val="24"/>
        </w:rPr>
        <w:t>н</w:t>
      </w:r>
      <w:r w:rsidR="007F3E3B">
        <w:rPr>
          <w:spacing w:val="1"/>
          <w:sz w:val="24"/>
          <w:szCs w:val="24"/>
        </w:rPr>
        <w:t>ег</w:t>
      </w:r>
      <w:r w:rsidR="007F3E3B">
        <w:rPr>
          <w:sz w:val="24"/>
          <w:szCs w:val="24"/>
        </w:rPr>
        <w:t>о</w:t>
      </w:r>
      <w:r w:rsidR="007F3E3B">
        <w:rPr>
          <w:spacing w:val="40"/>
          <w:sz w:val="24"/>
          <w:szCs w:val="24"/>
        </w:rPr>
        <w:t xml:space="preserve"> </w:t>
      </w:r>
      <w:r w:rsidR="007F3E3B">
        <w:rPr>
          <w:sz w:val="24"/>
          <w:szCs w:val="24"/>
        </w:rPr>
        <w:t>лиц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,</w:t>
      </w:r>
      <w:r w:rsidR="007F3E3B">
        <w:rPr>
          <w:spacing w:val="40"/>
          <w:sz w:val="24"/>
          <w:szCs w:val="24"/>
        </w:rPr>
        <w:t xml:space="preserve"> </w:t>
      </w:r>
      <w:r w:rsidR="007F3E3B">
        <w:rPr>
          <w:sz w:val="24"/>
          <w:szCs w:val="24"/>
        </w:rPr>
        <w:t>к</w:t>
      </w:r>
      <w:r w:rsidR="007F3E3B">
        <w:rPr>
          <w:spacing w:val="5"/>
          <w:sz w:val="24"/>
          <w:szCs w:val="24"/>
        </w:rPr>
        <w:t>о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о</w:t>
      </w:r>
      <w:r w:rsidR="007F3E3B">
        <w:rPr>
          <w:spacing w:val="40"/>
          <w:sz w:val="24"/>
          <w:szCs w:val="24"/>
        </w:rPr>
        <w:t xml:space="preserve"> </w:t>
      </w:r>
      <w:r w:rsidR="007F3E3B">
        <w:rPr>
          <w:sz w:val="24"/>
          <w:szCs w:val="24"/>
        </w:rPr>
        <w:t>про</w:t>
      </w:r>
      <w:r w:rsidR="007F3E3B">
        <w:rPr>
          <w:spacing w:val="-2"/>
          <w:sz w:val="24"/>
          <w:szCs w:val="24"/>
        </w:rPr>
        <w:t>в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я</w:t>
      </w:r>
      <w:r w:rsidR="007F3E3B">
        <w:rPr>
          <w:spacing w:val="-1"/>
          <w:sz w:val="24"/>
          <w:szCs w:val="24"/>
        </w:rPr>
        <w:t>в</w:t>
      </w:r>
      <w:r w:rsidR="007F3E3B">
        <w:rPr>
          <w:sz w:val="24"/>
          <w:szCs w:val="24"/>
        </w:rPr>
        <w:t>а</w:t>
      </w:r>
      <w:r w:rsidR="007F3E3B">
        <w:rPr>
          <w:spacing w:val="41"/>
          <w:sz w:val="24"/>
          <w:szCs w:val="24"/>
        </w:rPr>
        <w:t xml:space="preserve"> 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о</w:t>
      </w:r>
      <w:r w:rsidR="007F3E3B">
        <w:rPr>
          <w:spacing w:val="3"/>
          <w:sz w:val="24"/>
          <w:szCs w:val="24"/>
        </w:rPr>
        <w:t>к</w:t>
      </w:r>
      <w:r w:rsidR="007F3E3B">
        <w:rPr>
          <w:spacing w:val="-4"/>
          <w:sz w:val="24"/>
          <w:szCs w:val="24"/>
        </w:rPr>
        <w:t>у</w:t>
      </w:r>
      <w:r w:rsidR="007F3E3B">
        <w:rPr>
          <w:sz w:val="24"/>
          <w:szCs w:val="24"/>
        </w:rPr>
        <w:t>м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н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и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,</w:t>
      </w:r>
      <w:r w:rsidR="007F3E3B">
        <w:rPr>
          <w:spacing w:val="40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с</w:t>
      </w:r>
      <w:r w:rsidR="007F3E3B">
        <w:rPr>
          <w:spacing w:val="-1"/>
          <w:sz w:val="24"/>
          <w:szCs w:val="24"/>
        </w:rPr>
        <w:t>в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я</w:t>
      </w:r>
      <w:r w:rsidR="007F3E3B">
        <w:rPr>
          <w:spacing w:val="2"/>
          <w:sz w:val="24"/>
          <w:szCs w:val="24"/>
        </w:rPr>
        <w:t>в</w:t>
      </w:r>
      <w:r w:rsidR="007F3E3B">
        <w:rPr>
          <w:sz w:val="24"/>
          <w:szCs w:val="24"/>
        </w:rPr>
        <w:t>а</w:t>
      </w:r>
      <w:r w:rsidR="007F3E3B">
        <w:rPr>
          <w:spacing w:val="41"/>
          <w:sz w:val="24"/>
          <w:szCs w:val="24"/>
        </w:rPr>
        <w:t xml:space="preserve"> 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н</w:t>
      </w:r>
      <w:r w:rsidR="007F3E3B">
        <w:rPr>
          <w:spacing w:val="-1"/>
          <w:sz w:val="24"/>
          <w:szCs w:val="24"/>
        </w:rPr>
        <w:t>н</w:t>
      </w:r>
      <w:r w:rsidR="007F3E3B">
        <w:rPr>
          <w:sz w:val="24"/>
          <w:szCs w:val="24"/>
        </w:rPr>
        <w:t>и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е</w:t>
      </w:r>
      <w:r w:rsidR="007F3E3B">
        <w:rPr>
          <w:spacing w:val="41"/>
          <w:sz w:val="24"/>
          <w:szCs w:val="24"/>
        </w:rPr>
        <w:t xml:space="preserve"> </w:t>
      </w:r>
      <w:r w:rsidR="007F3E3B">
        <w:rPr>
          <w:sz w:val="24"/>
          <w:szCs w:val="24"/>
        </w:rPr>
        <w:t>и</w:t>
      </w:r>
      <w:r w:rsidR="00447C40">
        <w:rPr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за</w:t>
      </w:r>
      <w:r w:rsidR="007F3E3B">
        <w:rPr>
          <w:spacing w:val="-1"/>
          <w:sz w:val="24"/>
          <w:szCs w:val="24"/>
        </w:rPr>
        <w:t>в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2"/>
          <w:sz w:val="24"/>
          <w:szCs w:val="24"/>
        </w:rPr>
        <w:t>ж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а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z w:val="24"/>
          <w:szCs w:val="24"/>
        </w:rPr>
        <w:t>по</w:t>
      </w:r>
      <w:r w:rsidR="007F3E3B">
        <w:rPr>
          <w:spacing w:val="-3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а</w:t>
      </w:r>
      <w:r w:rsidR="007F3E3B">
        <w:rPr>
          <w:spacing w:val="-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но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 xml:space="preserve">о </w:t>
      </w:r>
      <w:r w:rsidR="007F3E3B">
        <w:rPr>
          <w:spacing w:val="1"/>
          <w:sz w:val="24"/>
          <w:szCs w:val="24"/>
        </w:rPr>
        <w:t>зая</w:t>
      </w:r>
      <w:r w:rsidR="007F3E3B">
        <w:rPr>
          <w:spacing w:val="-1"/>
          <w:sz w:val="24"/>
          <w:szCs w:val="24"/>
        </w:rPr>
        <w:t>в</w:t>
      </w:r>
      <w:r w:rsidR="007F3E3B">
        <w:rPr>
          <w:spacing w:val="-4"/>
          <w:sz w:val="24"/>
          <w:szCs w:val="24"/>
        </w:rPr>
        <w:t>л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н</w:t>
      </w:r>
      <w:r w:rsidR="007F3E3B">
        <w:rPr>
          <w:spacing w:val="-1"/>
          <w:sz w:val="24"/>
          <w:szCs w:val="24"/>
        </w:rPr>
        <w:t>и</w:t>
      </w:r>
      <w:r w:rsidR="007F3E3B">
        <w:rPr>
          <w:sz w:val="24"/>
          <w:szCs w:val="24"/>
        </w:rPr>
        <w:t>е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pacing w:val="-1"/>
          <w:sz w:val="24"/>
          <w:szCs w:val="24"/>
        </w:rPr>
        <w:t>в</w:t>
      </w:r>
      <w:r w:rsidR="007F3E3B">
        <w:rPr>
          <w:sz w:val="24"/>
          <w:szCs w:val="24"/>
        </w:rPr>
        <w:t>ъв</w:t>
      </w:r>
      <w:r w:rsidR="007F3E3B">
        <w:rPr>
          <w:spacing w:val="-1"/>
          <w:sz w:val="24"/>
          <w:szCs w:val="24"/>
        </w:rPr>
        <w:t xml:space="preserve"> в</w:t>
      </w:r>
      <w:r w:rsidR="007F3E3B">
        <w:rPr>
          <w:sz w:val="24"/>
          <w:szCs w:val="24"/>
        </w:rPr>
        <w:t>хо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я</w:t>
      </w:r>
      <w:r w:rsidR="007F3E3B">
        <w:rPr>
          <w:spacing w:val="-1"/>
          <w:sz w:val="24"/>
          <w:szCs w:val="24"/>
        </w:rPr>
        <w:t>щ</w:t>
      </w:r>
      <w:r w:rsidR="007F3E3B">
        <w:rPr>
          <w:sz w:val="24"/>
          <w:szCs w:val="24"/>
        </w:rPr>
        <w:t>ия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ег</w:t>
      </w:r>
      <w:r w:rsidR="007F3E3B">
        <w:rPr>
          <w:spacing w:val="-4"/>
          <w:sz w:val="24"/>
          <w:szCs w:val="24"/>
        </w:rPr>
        <w:t>и</w:t>
      </w:r>
      <w:r w:rsidR="007F3E3B">
        <w:rPr>
          <w:spacing w:val="1"/>
          <w:sz w:val="24"/>
          <w:szCs w:val="24"/>
        </w:rPr>
        <w:t>с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ър с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z w:val="24"/>
          <w:szCs w:val="24"/>
        </w:rPr>
        <w:t>пор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 xml:space="preserve">н </w:t>
      </w:r>
      <w:r w:rsidR="007F3E3B">
        <w:rPr>
          <w:spacing w:val="-1"/>
          <w:sz w:val="24"/>
          <w:szCs w:val="24"/>
        </w:rPr>
        <w:t>н</w:t>
      </w:r>
      <w:r w:rsidR="007F3E3B">
        <w:rPr>
          <w:sz w:val="24"/>
          <w:szCs w:val="24"/>
        </w:rPr>
        <w:t>ом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р.</w:t>
      </w:r>
      <w:proofErr w:type="gramEnd"/>
    </w:p>
    <w:p w:rsidR="004F78EA" w:rsidRDefault="001944BC" w:rsidP="001944BC">
      <w:pPr>
        <w:ind w:left="297" w:right="102" w:firstLine="411"/>
        <w:jc w:val="both"/>
        <w:rPr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  </w:t>
      </w:r>
      <w:r w:rsidR="007F3E3B">
        <w:rPr>
          <w:b/>
          <w:sz w:val="24"/>
          <w:szCs w:val="24"/>
        </w:rPr>
        <w:t>Ч</w:t>
      </w:r>
      <w:r w:rsidR="007F3E3B"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>16</w:t>
      </w:r>
      <w:r w:rsidR="007F3E3B">
        <w:rPr>
          <w:b/>
          <w:sz w:val="24"/>
          <w:szCs w:val="24"/>
        </w:rPr>
        <w:t>.</w:t>
      </w:r>
      <w:r w:rsidR="007F3E3B">
        <w:rPr>
          <w:b/>
          <w:spacing w:val="6"/>
          <w:sz w:val="24"/>
          <w:szCs w:val="24"/>
        </w:rPr>
        <w:t xml:space="preserve"> </w:t>
      </w:r>
      <w:r w:rsidR="007F3E3B">
        <w:rPr>
          <w:sz w:val="24"/>
          <w:szCs w:val="24"/>
        </w:rPr>
        <w:t>В</w:t>
      </w:r>
      <w:r w:rsidR="007F3E3B">
        <w:rPr>
          <w:spacing w:val="5"/>
          <w:sz w:val="24"/>
          <w:szCs w:val="24"/>
        </w:rPr>
        <w:t xml:space="preserve"> </w:t>
      </w:r>
      <w:r w:rsidR="007F3E3B">
        <w:rPr>
          <w:sz w:val="24"/>
          <w:szCs w:val="24"/>
        </w:rPr>
        <w:t>о</w:t>
      </w:r>
      <w:r w:rsidR="007F3E3B">
        <w:rPr>
          <w:spacing w:val="2"/>
          <w:sz w:val="24"/>
          <w:szCs w:val="24"/>
        </w:rPr>
        <w:t>б</w:t>
      </w:r>
      <w:r w:rsidR="007F3E3B">
        <w:rPr>
          <w:spacing w:val="-1"/>
          <w:sz w:val="24"/>
          <w:szCs w:val="24"/>
        </w:rPr>
        <w:t>щ</w:t>
      </w:r>
      <w:r w:rsidR="007F3E3B">
        <w:rPr>
          <w:sz w:val="24"/>
          <w:szCs w:val="24"/>
        </w:rPr>
        <w:t>и</w:t>
      </w:r>
      <w:r w:rsidR="007F3E3B">
        <w:rPr>
          <w:spacing w:val="-1"/>
          <w:sz w:val="24"/>
          <w:szCs w:val="24"/>
        </w:rPr>
        <w:t>н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к</w:t>
      </w:r>
      <w:r w:rsidR="007F3E3B">
        <w:rPr>
          <w:spacing w:val="-1"/>
          <w:sz w:val="24"/>
          <w:szCs w:val="24"/>
        </w:rPr>
        <w:t>ит</w:t>
      </w:r>
      <w:r w:rsidR="007F3E3B">
        <w:rPr>
          <w:sz w:val="24"/>
          <w:szCs w:val="24"/>
        </w:rPr>
        <w:t>е</w:t>
      </w:r>
      <w:r w:rsidR="007F3E3B">
        <w:rPr>
          <w:spacing w:val="6"/>
          <w:sz w:val="24"/>
          <w:szCs w:val="24"/>
        </w:rPr>
        <w:t xml:space="preserve"> 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ки</w:t>
      </w:r>
      <w:r w:rsidR="007F3E3B">
        <w:rPr>
          <w:spacing w:val="4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г</w:t>
      </w:r>
      <w:r w:rsidR="007F3E3B">
        <w:rPr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а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и</w:t>
      </w:r>
      <w:r w:rsidR="007F3E3B">
        <w:rPr>
          <w:spacing w:val="-1"/>
          <w:sz w:val="24"/>
          <w:szCs w:val="24"/>
        </w:rPr>
        <w:t>н</w:t>
      </w:r>
      <w:r w:rsidR="007F3E3B">
        <w:rPr>
          <w:sz w:val="24"/>
          <w:szCs w:val="24"/>
        </w:rPr>
        <w:t>и с</w:t>
      </w:r>
      <w:r w:rsidR="007F3E3B">
        <w:rPr>
          <w:spacing w:val="6"/>
          <w:sz w:val="24"/>
          <w:szCs w:val="24"/>
        </w:rPr>
        <w:t xml:space="preserve"> </w:t>
      </w:r>
      <w:r w:rsidR="007F3E3B">
        <w:rPr>
          <w:sz w:val="24"/>
          <w:szCs w:val="24"/>
        </w:rPr>
        <w:t>пр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им</w:t>
      </w:r>
      <w:r w:rsidR="007F3E3B">
        <w:rPr>
          <w:spacing w:val="1"/>
          <w:sz w:val="24"/>
          <w:szCs w:val="24"/>
        </w:rPr>
        <w:t>с</w:t>
      </w:r>
      <w:r w:rsidR="007F3E3B">
        <w:rPr>
          <w:spacing w:val="-1"/>
          <w:sz w:val="24"/>
          <w:szCs w:val="24"/>
        </w:rPr>
        <w:t>тв</w:t>
      </w:r>
      <w:r w:rsidR="007F3E3B">
        <w:rPr>
          <w:sz w:val="24"/>
          <w:szCs w:val="24"/>
        </w:rPr>
        <w:t>о</w:t>
      </w:r>
      <w:r w:rsidR="007F3E3B">
        <w:rPr>
          <w:spacing w:val="5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е</w:t>
      </w:r>
      <w:r w:rsidR="007F3E3B">
        <w:rPr>
          <w:spacing w:val="6"/>
          <w:sz w:val="24"/>
          <w:szCs w:val="24"/>
        </w:rPr>
        <w:t xml:space="preserve"> </w:t>
      </w:r>
      <w:r w:rsidR="007F3E3B">
        <w:rPr>
          <w:sz w:val="24"/>
          <w:szCs w:val="24"/>
        </w:rPr>
        <w:t>пр</w:t>
      </w:r>
      <w:r w:rsidR="007F3E3B">
        <w:rPr>
          <w:spacing w:val="-1"/>
          <w:sz w:val="24"/>
          <w:szCs w:val="24"/>
        </w:rPr>
        <w:t>и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м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т</w:t>
      </w:r>
      <w:r w:rsidR="007F3E3B">
        <w:rPr>
          <w:spacing w:val="4"/>
          <w:sz w:val="24"/>
          <w:szCs w:val="24"/>
        </w:rPr>
        <w:t xml:space="preserve"> 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4"/>
          <w:sz w:val="24"/>
          <w:szCs w:val="24"/>
        </w:rPr>
        <w:t>ц</w:t>
      </w:r>
      <w:r w:rsidR="007F3E3B">
        <w:rPr>
          <w:sz w:val="24"/>
          <w:szCs w:val="24"/>
        </w:rPr>
        <w:t>а</w:t>
      </w:r>
      <w:r w:rsidR="007F3E3B">
        <w:rPr>
          <w:spacing w:val="6"/>
          <w:sz w:val="24"/>
          <w:szCs w:val="24"/>
        </w:rPr>
        <w:t xml:space="preserve"> </w:t>
      </w:r>
      <w:r w:rsidR="007F3E3B">
        <w:rPr>
          <w:sz w:val="24"/>
          <w:szCs w:val="24"/>
        </w:rPr>
        <w:t>при</w:t>
      </w:r>
      <w:r w:rsidR="007F3E3B">
        <w:rPr>
          <w:spacing w:val="4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л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н</w:t>
      </w:r>
      <w:r w:rsidR="007F3E3B">
        <w:rPr>
          <w:spacing w:val="-1"/>
          <w:sz w:val="24"/>
          <w:szCs w:val="24"/>
        </w:rPr>
        <w:t>ит</w:t>
      </w:r>
      <w:r w:rsidR="007F3E3B">
        <w:rPr>
          <w:sz w:val="24"/>
          <w:szCs w:val="24"/>
        </w:rPr>
        <w:t xml:space="preserve">е </w:t>
      </w:r>
      <w:r w:rsidR="007F3E3B">
        <w:rPr>
          <w:spacing w:val="-4"/>
          <w:sz w:val="24"/>
          <w:szCs w:val="24"/>
        </w:rPr>
        <w:t>у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ло</w:t>
      </w:r>
      <w:r w:rsidR="007F3E3B">
        <w:rPr>
          <w:spacing w:val="-1"/>
          <w:sz w:val="24"/>
          <w:szCs w:val="24"/>
        </w:rPr>
        <w:t>в</w:t>
      </w:r>
      <w:r w:rsidR="007F3E3B">
        <w:rPr>
          <w:sz w:val="24"/>
          <w:szCs w:val="24"/>
        </w:rPr>
        <w:t>и</w:t>
      </w:r>
      <w:r w:rsidR="007F3E3B">
        <w:rPr>
          <w:spacing w:val="5"/>
          <w:sz w:val="24"/>
          <w:szCs w:val="24"/>
        </w:rPr>
        <w:t>я</w:t>
      </w:r>
      <w:r w:rsidR="007F3E3B">
        <w:rPr>
          <w:sz w:val="24"/>
          <w:szCs w:val="24"/>
        </w:rPr>
        <w:t>:</w:t>
      </w:r>
    </w:p>
    <w:p w:rsidR="004F78EA" w:rsidRDefault="001944BC" w:rsidP="00F45287">
      <w:pPr>
        <w:ind w:left="297" w:right="93" w:firstLine="600"/>
        <w:jc w:val="both"/>
        <w:rPr>
          <w:sz w:val="24"/>
          <w:szCs w:val="24"/>
        </w:rPr>
      </w:pPr>
      <w:r>
        <w:rPr>
          <w:spacing w:val="1"/>
          <w:sz w:val="24"/>
          <w:szCs w:val="24"/>
          <w:lang w:val="bg-BG"/>
        </w:rPr>
        <w:t>/1/</w:t>
      </w:r>
      <w:r w:rsidR="007F3E3B">
        <w:rPr>
          <w:sz w:val="24"/>
          <w:szCs w:val="24"/>
        </w:rPr>
        <w:t xml:space="preserve"> 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ц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 xml:space="preserve">, </w:t>
      </w:r>
      <w:r w:rsidR="007F3E3B">
        <w:rPr>
          <w:spacing w:val="-1"/>
          <w:sz w:val="24"/>
          <w:szCs w:val="24"/>
        </w:rPr>
        <w:t>ч</w:t>
      </w:r>
      <w:r w:rsidR="007F3E3B">
        <w:rPr>
          <w:sz w:val="24"/>
          <w:szCs w:val="24"/>
        </w:rPr>
        <w:t>и</w:t>
      </w:r>
      <w:r w:rsidR="007F3E3B">
        <w:rPr>
          <w:spacing w:val="-1"/>
          <w:sz w:val="24"/>
          <w:szCs w:val="24"/>
        </w:rPr>
        <w:t>ит</w:t>
      </w:r>
      <w:r w:rsidR="007F3E3B">
        <w:rPr>
          <w:sz w:val="24"/>
          <w:szCs w:val="24"/>
        </w:rPr>
        <w:t>о ро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и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ли или</w:t>
      </w:r>
      <w:r w:rsidR="007F3E3B">
        <w:rPr>
          <w:spacing w:val="-1"/>
          <w:sz w:val="24"/>
          <w:szCs w:val="24"/>
        </w:rPr>
        <w:t xml:space="preserve"> </w:t>
      </w:r>
      <w:r w:rsidR="007F3E3B">
        <w:rPr>
          <w:sz w:val="24"/>
          <w:szCs w:val="24"/>
        </w:rPr>
        <w:t>н</w:t>
      </w:r>
      <w:r w:rsidR="007F3E3B">
        <w:rPr>
          <w:spacing w:val="1"/>
          <w:sz w:val="24"/>
          <w:szCs w:val="24"/>
        </w:rPr>
        <w:t>ас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ой</w:t>
      </w:r>
      <w:r w:rsidR="007F3E3B">
        <w:rPr>
          <w:spacing w:val="-1"/>
          <w:sz w:val="24"/>
          <w:szCs w:val="24"/>
        </w:rPr>
        <w:t>н</w:t>
      </w:r>
      <w:r w:rsidR="007F3E3B">
        <w:rPr>
          <w:sz w:val="24"/>
          <w:szCs w:val="24"/>
        </w:rPr>
        <w:t>и</w:t>
      </w:r>
      <w:r w:rsidR="007F3E3B">
        <w:rPr>
          <w:spacing w:val="3"/>
          <w:sz w:val="24"/>
          <w:szCs w:val="24"/>
        </w:rPr>
        <w:t>ц</w:t>
      </w:r>
      <w:r w:rsidR="007F3E3B">
        <w:rPr>
          <w:sz w:val="24"/>
          <w:szCs w:val="24"/>
        </w:rPr>
        <w:t xml:space="preserve">и 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а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z w:val="24"/>
          <w:szCs w:val="24"/>
        </w:rPr>
        <w:t>с</w:t>
      </w:r>
      <w:r w:rsidR="007F3E3B">
        <w:rPr>
          <w:spacing w:val="1"/>
          <w:sz w:val="24"/>
          <w:szCs w:val="24"/>
        </w:rPr>
        <w:t xml:space="preserve"> а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5"/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ес</w:t>
      </w:r>
      <w:r w:rsidR="007F3E3B">
        <w:rPr>
          <w:spacing w:val="-4"/>
          <w:sz w:val="24"/>
          <w:szCs w:val="24"/>
        </w:rPr>
        <w:t>н</w:t>
      </w:r>
      <w:r w:rsidR="007F3E3B">
        <w:rPr>
          <w:sz w:val="24"/>
          <w:szCs w:val="24"/>
        </w:rPr>
        <w:t xml:space="preserve">а 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z w:val="24"/>
          <w:szCs w:val="24"/>
        </w:rPr>
        <w:t>р</w:t>
      </w:r>
      <w:r w:rsidR="007F3E3B">
        <w:rPr>
          <w:spacing w:val="2"/>
          <w:sz w:val="24"/>
          <w:szCs w:val="24"/>
        </w:rPr>
        <w:t>е</w:t>
      </w:r>
      <w:r w:rsidR="007F3E3B">
        <w:rPr>
          <w:spacing w:val="1"/>
          <w:sz w:val="24"/>
          <w:szCs w:val="24"/>
        </w:rPr>
        <w:t>г</w:t>
      </w:r>
      <w:r w:rsidR="007F3E3B">
        <w:rPr>
          <w:sz w:val="24"/>
          <w:szCs w:val="24"/>
        </w:rPr>
        <w:t>и</w:t>
      </w:r>
      <w:r w:rsidR="007F3E3B">
        <w:rPr>
          <w:spacing w:val="1"/>
          <w:sz w:val="24"/>
          <w:szCs w:val="24"/>
        </w:rPr>
        <w:t>с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ц</w:t>
      </w:r>
      <w:r w:rsidR="007F3E3B">
        <w:rPr>
          <w:spacing w:val="-1"/>
          <w:sz w:val="24"/>
          <w:szCs w:val="24"/>
        </w:rPr>
        <w:t>и</w:t>
      </w:r>
      <w:r w:rsidR="007F3E3B">
        <w:rPr>
          <w:sz w:val="24"/>
          <w:szCs w:val="24"/>
        </w:rPr>
        <w:t>я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z w:val="24"/>
          <w:szCs w:val="24"/>
        </w:rPr>
        <w:t>в</w:t>
      </w:r>
      <w:r w:rsidR="007F3E3B">
        <w:rPr>
          <w:spacing w:val="-1"/>
          <w:sz w:val="24"/>
          <w:szCs w:val="24"/>
        </w:rPr>
        <w:t xml:space="preserve"> </w:t>
      </w:r>
      <w:r w:rsidR="007F3E3B">
        <w:rPr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йо</w:t>
      </w:r>
      <w:r w:rsidR="007F3E3B">
        <w:rPr>
          <w:spacing w:val="-1"/>
          <w:sz w:val="24"/>
          <w:szCs w:val="24"/>
        </w:rPr>
        <w:t>н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, н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мир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 xml:space="preserve">щ 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е</w:t>
      </w:r>
      <w:r w:rsidR="007F3E3B">
        <w:rPr>
          <w:spacing w:val="6"/>
          <w:sz w:val="24"/>
          <w:szCs w:val="24"/>
        </w:rPr>
        <w:t xml:space="preserve"> </w:t>
      </w:r>
      <w:r w:rsidR="007F3E3B">
        <w:rPr>
          <w:sz w:val="24"/>
          <w:szCs w:val="24"/>
        </w:rPr>
        <w:t>в</w:t>
      </w:r>
      <w:r w:rsidR="007F3E3B">
        <w:rPr>
          <w:spacing w:val="3"/>
          <w:sz w:val="24"/>
          <w:szCs w:val="24"/>
        </w:rPr>
        <w:t xml:space="preserve"> </w:t>
      </w:r>
      <w:r w:rsidR="007F3E3B">
        <w:rPr>
          <w:spacing w:val="2"/>
          <w:sz w:val="24"/>
          <w:szCs w:val="24"/>
        </w:rPr>
        <w:t>б</w:t>
      </w:r>
      <w:r w:rsidR="007F3E3B">
        <w:rPr>
          <w:sz w:val="24"/>
          <w:szCs w:val="24"/>
        </w:rPr>
        <w:t>ли</w:t>
      </w:r>
      <w:r w:rsidR="007F3E3B">
        <w:rPr>
          <w:spacing w:val="1"/>
          <w:sz w:val="24"/>
          <w:szCs w:val="24"/>
        </w:rPr>
        <w:t>з</w:t>
      </w:r>
      <w:r w:rsidR="007F3E3B">
        <w:rPr>
          <w:sz w:val="24"/>
          <w:szCs w:val="24"/>
        </w:rPr>
        <w:t>о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 xml:space="preserve">т 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о</w:t>
      </w:r>
      <w:r w:rsidR="007F3E3B">
        <w:rPr>
          <w:spacing w:val="5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ъо</w:t>
      </w:r>
      <w:r w:rsidR="007F3E3B">
        <w:rPr>
          <w:spacing w:val="-1"/>
          <w:sz w:val="24"/>
          <w:szCs w:val="24"/>
        </w:rPr>
        <w:t>тв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н</w:t>
      </w:r>
      <w:r w:rsidR="007F3E3B">
        <w:rPr>
          <w:spacing w:val="1"/>
          <w:sz w:val="24"/>
          <w:szCs w:val="24"/>
        </w:rPr>
        <w:t>а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а</w:t>
      </w:r>
      <w:r w:rsidR="007F3E3B">
        <w:rPr>
          <w:spacing w:val="6"/>
          <w:sz w:val="24"/>
          <w:szCs w:val="24"/>
        </w:rPr>
        <w:t xml:space="preserve"> </w:t>
      </w:r>
      <w:r w:rsidR="007F3E3B">
        <w:rPr>
          <w:spacing w:val="-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ка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г</w:t>
      </w:r>
      <w:r w:rsidR="007F3E3B">
        <w:rPr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а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и</w:t>
      </w:r>
      <w:r w:rsidR="007F3E3B">
        <w:rPr>
          <w:spacing w:val="-1"/>
          <w:sz w:val="24"/>
          <w:szCs w:val="24"/>
        </w:rPr>
        <w:t>н</w:t>
      </w:r>
      <w:r w:rsidR="007F3E3B">
        <w:rPr>
          <w:sz w:val="24"/>
          <w:szCs w:val="24"/>
        </w:rPr>
        <w:t>а</w:t>
      </w:r>
      <w:r w:rsidR="007F3E3B">
        <w:rPr>
          <w:spacing w:val="13"/>
          <w:sz w:val="24"/>
          <w:szCs w:val="24"/>
        </w:rPr>
        <w:t xml:space="preserve"> </w:t>
      </w:r>
      <w:r w:rsidR="007F3E3B">
        <w:rPr>
          <w:sz w:val="24"/>
          <w:szCs w:val="24"/>
        </w:rPr>
        <w:t>-</w:t>
      </w:r>
      <w:r w:rsidR="007F3E3B">
        <w:rPr>
          <w:spacing w:val="5"/>
          <w:sz w:val="24"/>
          <w:szCs w:val="24"/>
        </w:rPr>
        <w:t xml:space="preserve"> </w:t>
      </w:r>
      <w:r w:rsidR="007F3E3B">
        <w:rPr>
          <w:spacing w:val="-8"/>
          <w:sz w:val="24"/>
          <w:szCs w:val="24"/>
        </w:rPr>
        <w:t>у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о</w:t>
      </w:r>
      <w:r w:rsidR="007F3E3B">
        <w:rPr>
          <w:spacing w:val="1"/>
          <w:sz w:val="24"/>
          <w:szCs w:val="24"/>
        </w:rPr>
        <w:t>с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о</w:t>
      </w:r>
      <w:r w:rsidR="007F3E3B">
        <w:rPr>
          <w:spacing w:val="-1"/>
          <w:sz w:val="24"/>
          <w:szCs w:val="24"/>
        </w:rPr>
        <w:t>в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я</w:t>
      </w:r>
      <w:r w:rsidR="007F3E3B">
        <w:rPr>
          <w:spacing w:val="-1"/>
          <w:sz w:val="24"/>
          <w:szCs w:val="24"/>
        </w:rPr>
        <w:t>в</w:t>
      </w:r>
      <w:r w:rsidR="007F3E3B">
        <w:rPr>
          <w:sz w:val="24"/>
          <w:szCs w:val="24"/>
        </w:rPr>
        <w:t>а</w:t>
      </w:r>
      <w:r w:rsidR="007F3E3B">
        <w:rPr>
          <w:spacing w:val="6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е</w:t>
      </w:r>
      <w:r w:rsidR="007F3E3B">
        <w:rPr>
          <w:spacing w:val="6"/>
          <w:sz w:val="24"/>
          <w:szCs w:val="24"/>
        </w:rPr>
        <w:t xml:space="preserve"> </w:t>
      </w:r>
      <w:r w:rsidR="007F3E3B">
        <w:rPr>
          <w:sz w:val="24"/>
          <w:szCs w:val="24"/>
        </w:rPr>
        <w:t>с</w:t>
      </w:r>
      <w:r w:rsidR="007F3E3B">
        <w:rPr>
          <w:spacing w:val="6"/>
          <w:sz w:val="24"/>
          <w:szCs w:val="24"/>
        </w:rPr>
        <w:t xml:space="preserve"> </w:t>
      </w:r>
      <w:r w:rsidR="007F3E3B">
        <w:rPr>
          <w:sz w:val="24"/>
          <w:szCs w:val="24"/>
        </w:rPr>
        <w:t>ли</w:t>
      </w:r>
      <w:r w:rsidR="007F3E3B">
        <w:rPr>
          <w:spacing w:val="-1"/>
          <w:sz w:val="24"/>
          <w:szCs w:val="24"/>
        </w:rPr>
        <w:t>ч</w:t>
      </w:r>
      <w:r w:rsidR="007F3E3B">
        <w:rPr>
          <w:sz w:val="24"/>
          <w:szCs w:val="24"/>
        </w:rPr>
        <w:t>на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z w:val="24"/>
          <w:szCs w:val="24"/>
        </w:rPr>
        <w:t>кар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а</w:t>
      </w:r>
      <w:r w:rsidR="007F3E3B">
        <w:rPr>
          <w:spacing w:val="6"/>
          <w:sz w:val="24"/>
          <w:szCs w:val="24"/>
        </w:rPr>
        <w:t xml:space="preserve"> </w:t>
      </w:r>
      <w:r w:rsidR="007F3E3B">
        <w:rPr>
          <w:sz w:val="24"/>
          <w:szCs w:val="24"/>
        </w:rPr>
        <w:t>или</w:t>
      </w:r>
      <w:r w:rsidR="007F3E3B">
        <w:rPr>
          <w:spacing w:val="4"/>
          <w:sz w:val="24"/>
          <w:szCs w:val="24"/>
        </w:rPr>
        <w:t xml:space="preserve"> </w:t>
      </w:r>
      <w:r w:rsidR="007F3E3B">
        <w:rPr>
          <w:sz w:val="24"/>
          <w:szCs w:val="24"/>
        </w:rPr>
        <w:t xml:space="preserve">с </w:t>
      </w:r>
      <w:r w:rsidR="007F3E3B">
        <w:rPr>
          <w:spacing w:val="-4"/>
          <w:sz w:val="24"/>
          <w:szCs w:val="24"/>
        </w:rPr>
        <w:t>у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о</w:t>
      </w:r>
      <w:r w:rsidR="007F3E3B">
        <w:rPr>
          <w:spacing w:val="1"/>
          <w:sz w:val="24"/>
          <w:szCs w:val="24"/>
        </w:rPr>
        <w:t>с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о</w:t>
      </w:r>
      <w:r w:rsidR="007F3E3B">
        <w:rPr>
          <w:spacing w:val="-1"/>
          <w:sz w:val="24"/>
          <w:szCs w:val="24"/>
        </w:rPr>
        <w:t>в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н</w:t>
      </w:r>
      <w:r w:rsidR="007F3E3B">
        <w:rPr>
          <w:spacing w:val="-1"/>
          <w:sz w:val="24"/>
          <w:szCs w:val="24"/>
        </w:rPr>
        <w:t>и</w:t>
      </w:r>
      <w:r w:rsidR="007F3E3B">
        <w:rPr>
          <w:sz w:val="24"/>
          <w:szCs w:val="24"/>
        </w:rPr>
        <w:t>е</w:t>
      </w:r>
      <w:r w:rsidR="007F3E3B">
        <w:rPr>
          <w:spacing w:val="1"/>
          <w:sz w:val="24"/>
          <w:szCs w:val="24"/>
        </w:rPr>
        <w:t xml:space="preserve"> з</w:t>
      </w:r>
      <w:r w:rsidR="007F3E3B">
        <w:rPr>
          <w:sz w:val="24"/>
          <w:szCs w:val="24"/>
        </w:rPr>
        <w:t>а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z w:val="24"/>
          <w:szCs w:val="24"/>
        </w:rPr>
        <w:t>н</w:t>
      </w:r>
      <w:r w:rsidR="007F3E3B">
        <w:rPr>
          <w:spacing w:val="1"/>
          <w:sz w:val="24"/>
          <w:szCs w:val="24"/>
        </w:rPr>
        <w:t>ас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-4"/>
          <w:sz w:val="24"/>
          <w:szCs w:val="24"/>
        </w:rPr>
        <w:t>о</w:t>
      </w:r>
      <w:r w:rsidR="007F3E3B">
        <w:rPr>
          <w:spacing w:val="1"/>
          <w:sz w:val="24"/>
          <w:szCs w:val="24"/>
        </w:rPr>
        <w:t>я</w:t>
      </w:r>
      <w:r w:rsidR="007F3E3B">
        <w:rPr>
          <w:sz w:val="24"/>
          <w:szCs w:val="24"/>
        </w:rPr>
        <w:t>щ</w:t>
      </w:r>
      <w:r w:rsidR="007F3E3B">
        <w:rPr>
          <w:spacing w:val="-1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а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-4"/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ес</w:t>
      </w:r>
      <w:r w:rsidR="007F3E3B">
        <w:rPr>
          <w:sz w:val="24"/>
          <w:szCs w:val="24"/>
        </w:rPr>
        <w:t xml:space="preserve">, </w:t>
      </w:r>
      <w:r w:rsidR="007F3E3B">
        <w:rPr>
          <w:spacing w:val="1"/>
          <w:sz w:val="24"/>
          <w:szCs w:val="24"/>
        </w:rPr>
        <w:t>с</w:t>
      </w:r>
      <w:r w:rsidR="007F3E3B">
        <w:rPr>
          <w:spacing w:val="-4"/>
          <w:sz w:val="24"/>
          <w:szCs w:val="24"/>
        </w:rPr>
        <w:t>ъ</w:t>
      </w:r>
      <w:r w:rsidR="007F3E3B">
        <w:rPr>
          <w:spacing w:val="1"/>
          <w:sz w:val="24"/>
          <w:szCs w:val="24"/>
        </w:rPr>
        <w:t>г</w:t>
      </w:r>
      <w:r w:rsidR="007F3E3B">
        <w:rPr>
          <w:sz w:val="24"/>
          <w:szCs w:val="24"/>
        </w:rPr>
        <w:t>л</w:t>
      </w:r>
      <w:r w:rsidR="007F3E3B">
        <w:rPr>
          <w:spacing w:val="-2"/>
          <w:sz w:val="24"/>
          <w:szCs w:val="24"/>
        </w:rPr>
        <w:t>а</w:t>
      </w:r>
      <w:r w:rsidR="007F3E3B">
        <w:rPr>
          <w:spacing w:val="-3"/>
          <w:sz w:val="24"/>
          <w:szCs w:val="24"/>
        </w:rPr>
        <w:t>с</w:t>
      </w:r>
      <w:r w:rsidR="007F3E3B">
        <w:rPr>
          <w:sz w:val="24"/>
          <w:szCs w:val="24"/>
        </w:rPr>
        <w:t xml:space="preserve">но </w:t>
      </w:r>
      <w:r w:rsidR="007F3E3B">
        <w:rPr>
          <w:spacing w:val="-1"/>
          <w:sz w:val="24"/>
          <w:szCs w:val="24"/>
        </w:rPr>
        <w:t>ч</w:t>
      </w:r>
      <w:r w:rsidR="007F3E3B">
        <w:rPr>
          <w:sz w:val="24"/>
          <w:szCs w:val="24"/>
        </w:rPr>
        <w:t xml:space="preserve">л. 18 от </w:t>
      </w:r>
      <w:r w:rsidR="007F3E3B">
        <w:rPr>
          <w:spacing w:val="-1"/>
          <w:sz w:val="24"/>
          <w:szCs w:val="24"/>
        </w:rPr>
        <w:t>н</w:t>
      </w:r>
      <w:r w:rsidR="007F3E3B">
        <w:rPr>
          <w:spacing w:val="1"/>
          <w:sz w:val="24"/>
          <w:szCs w:val="24"/>
        </w:rPr>
        <w:t>ас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о</w:t>
      </w:r>
      <w:r w:rsidR="007F3E3B">
        <w:rPr>
          <w:spacing w:val="1"/>
          <w:sz w:val="24"/>
          <w:szCs w:val="24"/>
        </w:rPr>
        <w:t>я</w:t>
      </w:r>
      <w:r w:rsidR="007F3E3B">
        <w:rPr>
          <w:spacing w:val="-1"/>
          <w:sz w:val="24"/>
          <w:szCs w:val="24"/>
        </w:rPr>
        <w:t>щ</w:t>
      </w:r>
      <w:r w:rsidR="007F3E3B">
        <w:rPr>
          <w:spacing w:val="1"/>
          <w:sz w:val="24"/>
          <w:szCs w:val="24"/>
        </w:rPr>
        <w:t>а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а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pacing w:val="-5"/>
          <w:sz w:val="24"/>
          <w:szCs w:val="24"/>
        </w:rPr>
        <w:t>Н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2"/>
          <w:sz w:val="24"/>
          <w:szCs w:val="24"/>
        </w:rPr>
        <w:t>дб</w:t>
      </w:r>
      <w:r w:rsidR="007F3E3B">
        <w:rPr>
          <w:spacing w:val="-3"/>
          <w:sz w:val="24"/>
          <w:szCs w:val="24"/>
        </w:rPr>
        <w:t>а</w:t>
      </w:r>
      <w:r w:rsidR="007F3E3B">
        <w:rPr>
          <w:sz w:val="24"/>
          <w:szCs w:val="24"/>
        </w:rPr>
        <w:t>;</w:t>
      </w:r>
    </w:p>
    <w:p w:rsidR="004F78EA" w:rsidRDefault="001944BC" w:rsidP="00F45287">
      <w:pPr>
        <w:spacing w:before="3" w:line="260" w:lineRule="exact"/>
        <w:ind w:left="297" w:right="103" w:firstLine="600"/>
        <w:jc w:val="both"/>
        <w:rPr>
          <w:sz w:val="24"/>
          <w:szCs w:val="24"/>
        </w:rPr>
      </w:pPr>
      <w:r>
        <w:rPr>
          <w:spacing w:val="2"/>
          <w:sz w:val="24"/>
          <w:szCs w:val="24"/>
          <w:lang w:val="bg-BG"/>
        </w:rPr>
        <w:t>/2/</w:t>
      </w:r>
      <w:r w:rsidR="00A67353">
        <w:rPr>
          <w:spacing w:val="4"/>
          <w:sz w:val="24"/>
          <w:szCs w:val="24"/>
        </w:rPr>
        <w:t xml:space="preserve"> </w:t>
      </w:r>
      <w:r w:rsidR="007F3E3B">
        <w:rPr>
          <w:spacing w:val="-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 xml:space="preserve">ца 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ъс</w:t>
      </w:r>
      <w:r w:rsidR="007F3E3B">
        <w:rPr>
          <w:spacing w:val="1"/>
          <w:sz w:val="24"/>
          <w:szCs w:val="24"/>
        </w:rPr>
        <w:t xml:space="preserve"> з</w:t>
      </w:r>
      <w:r w:rsidR="007F3E3B">
        <w:rPr>
          <w:spacing w:val="-3"/>
          <w:sz w:val="24"/>
          <w:szCs w:val="24"/>
        </w:rPr>
        <w:t>а</w:t>
      </w:r>
      <w:r w:rsidR="007F3E3B">
        <w:rPr>
          <w:spacing w:val="2"/>
          <w:sz w:val="24"/>
          <w:szCs w:val="24"/>
        </w:rPr>
        <w:t>б</w:t>
      </w:r>
      <w:r w:rsidR="007F3E3B">
        <w:rPr>
          <w:sz w:val="24"/>
          <w:szCs w:val="24"/>
        </w:rPr>
        <w:t>ол</w:t>
      </w:r>
      <w:r w:rsidR="007F3E3B">
        <w:rPr>
          <w:spacing w:val="2"/>
          <w:sz w:val="24"/>
          <w:szCs w:val="24"/>
        </w:rPr>
        <w:t>я</w:t>
      </w:r>
      <w:r w:rsidR="007F3E3B">
        <w:rPr>
          <w:spacing w:val="-1"/>
          <w:sz w:val="24"/>
          <w:szCs w:val="24"/>
        </w:rPr>
        <w:t>в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н</w:t>
      </w:r>
      <w:r w:rsidR="007F3E3B">
        <w:rPr>
          <w:spacing w:val="-1"/>
          <w:sz w:val="24"/>
          <w:szCs w:val="24"/>
        </w:rPr>
        <w:t>и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 xml:space="preserve">, 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ъ</w:t>
      </w:r>
      <w:r w:rsidR="007F3E3B">
        <w:rPr>
          <w:spacing w:val="1"/>
          <w:sz w:val="24"/>
          <w:szCs w:val="24"/>
        </w:rPr>
        <w:t>г</w:t>
      </w:r>
      <w:r w:rsidR="007F3E3B">
        <w:rPr>
          <w:spacing w:val="-4"/>
          <w:sz w:val="24"/>
          <w:szCs w:val="24"/>
        </w:rPr>
        <w:t>л</w:t>
      </w:r>
      <w:r w:rsidR="007F3E3B">
        <w:rPr>
          <w:spacing w:val="1"/>
          <w:sz w:val="24"/>
          <w:szCs w:val="24"/>
        </w:rPr>
        <w:t>ас</w:t>
      </w:r>
      <w:r w:rsidR="007F3E3B">
        <w:rPr>
          <w:spacing w:val="-4"/>
          <w:sz w:val="24"/>
          <w:szCs w:val="24"/>
        </w:rPr>
        <w:t>н</w:t>
      </w:r>
      <w:r w:rsidR="007F3E3B">
        <w:rPr>
          <w:sz w:val="24"/>
          <w:szCs w:val="24"/>
        </w:rPr>
        <w:t>о</w:t>
      </w:r>
      <w:r w:rsidR="007F3E3B">
        <w:rPr>
          <w:spacing w:val="4"/>
          <w:sz w:val="24"/>
          <w:szCs w:val="24"/>
        </w:rPr>
        <w:t xml:space="preserve"> </w:t>
      </w:r>
      <w:r w:rsidR="007F3E3B">
        <w:rPr>
          <w:spacing w:val="-5"/>
          <w:sz w:val="24"/>
          <w:szCs w:val="24"/>
        </w:rPr>
        <w:t>Н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2"/>
          <w:sz w:val="24"/>
          <w:szCs w:val="24"/>
        </w:rPr>
        <w:t>дб</w:t>
      </w:r>
      <w:r w:rsidR="007F3E3B">
        <w:rPr>
          <w:sz w:val="24"/>
          <w:szCs w:val="24"/>
        </w:rPr>
        <w:t>а</w:t>
      </w:r>
      <w:r w:rsidR="007F3E3B">
        <w:rPr>
          <w:spacing w:val="1"/>
          <w:sz w:val="24"/>
          <w:szCs w:val="24"/>
        </w:rPr>
        <w:t xml:space="preserve"> з</w:t>
      </w:r>
      <w:r w:rsidR="007F3E3B">
        <w:rPr>
          <w:sz w:val="24"/>
          <w:szCs w:val="24"/>
        </w:rPr>
        <w:t>а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z w:val="24"/>
          <w:szCs w:val="24"/>
        </w:rPr>
        <w:t>м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и</w:t>
      </w:r>
      <w:r w:rsidR="007F3E3B">
        <w:rPr>
          <w:spacing w:val="-1"/>
          <w:sz w:val="24"/>
          <w:szCs w:val="24"/>
        </w:rPr>
        <w:t>ц</w:t>
      </w:r>
      <w:r w:rsidR="007F3E3B">
        <w:rPr>
          <w:sz w:val="24"/>
          <w:szCs w:val="24"/>
        </w:rPr>
        <w:t>и</w:t>
      </w:r>
      <w:r w:rsidR="007F3E3B">
        <w:rPr>
          <w:spacing w:val="-1"/>
          <w:sz w:val="24"/>
          <w:szCs w:val="24"/>
        </w:rPr>
        <w:t>н</w:t>
      </w:r>
      <w:r w:rsidR="007F3E3B">
        <w:rPr>
          <w:spacing w:val="1"/>
          <w:sz w:val="24"/>
          <w:szCs w:val="24"/>
        </w:rPr>
        <w:t>с</w:t>
      </w:r>
      <w:r w:rsidR="007F3E3B">
        <w:rPr>
          <w:spacing w:val="-5"/>
          <w:sz w:val="24"/>
          <w:szCs w:val="24"/>
        </w:rPr>
        <w:t>к</w:t>
      </w:r>
      <w:r w:rsidR="007F3E3B">
        <w:rPr>
          <w:sz w:val="24"/>
          <w:szCs w:val="24"/>
        </w:rPr>
        <w:t>а</w:t>
      </w:r>
      <w:r w:rsidR="007F3E3B">
        <w:rPr>
          <w:spacing w:val="5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5"/>
          <w:sz w:val="24"/>
          <w:szCs w:val="24"/>
        </w:rPr>
        <w:t>к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п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р</w:t>
      </w:r>
      <w:r w:rsidR="007F3E3B">
        <w:rPr>
          <w:spacing w:val="-5"/>
          <w:sz w:val="24"/>
          <w:szCs w:val="24"/>
        </w:rPr>
        <w:t>т</w:t>
      </w:r>
      <w:r w:rsidR="007F3E3B">
        <w:rPr>
          <w:sz w:val="24"/>
          <w:szCs w:val="24"/>
        </w:rPr>
        <w:t>иза</w:t>
      </w:r>
      <w:r w:rsidR="007F3E3B">
        <w:rPr>
          <w:spacing w:val="5"/>
          <w:sz w:val="24"/>
          <w:szCs w:val="24"/>
        </w:rPr>
        <w:t xml:space="preserve"> </w:t>
      </w:r>
      <w:r w:rsidR="007F3E3B">
        <w:rPr>
          <w:sz w:val="24"/>
          <w:szCs w:val="24"/>
        </w:rPr>
        <w:t>на р</w:t>
      </w:r>
      <w:r w:rsidR="007F3E3B">
        <w:rPr>
          <w:spacing w:val="1"/>
          <w:sz w:val="24"/>
          <w:szCs w:val="24"/>
        </w:rPr>
        <w:t>а</w:t>
      </w:r>
      <w:r w:rsidR="007F3E3B">
        <w:rPr>
          <w:spacing w:val="2"/>
          <w:sz w:val="24"/>
          <w:szCs w:val="24"/>
        </w:rPr>
        <w:t>б</w:t>
      </w:r>
      <w:r w:rsidR="007F3E3B">
        <w:rPr>
          <w:sz w:val="24"/>
          <w:szCs w:val="24"/>
        </w:rPr>
        <w:t>ото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по</w:t>
      </w:r>
      <w:r w:rsidR="007F3E3B">
        <w:rPr>
          <w:spacing w:val="1"/>
          <w:sz w:val="24"/>
          <w:szCs w:val="24"/>
        </w:rPr>
        <w:t>с</w:t>
      </w:r>
      <w:r w:rsidR="007F3E3B">
        <w:rPr>
          <w:spacing w:val="-4"/>
          <w:sz w:val="24"/>
          <w:szCs w:val="24"/>
        </w:rPr>
        <w:t>о</w:t>
      </w:r>
      <w:r w:rsidR="007F3E3B">
        <w:rPr>
          <w:spacing w:val="2"/>
          <w:sz w:val="24"/>
          <w:szCs w:val="24"/>
        </w:rPr>
        <w:t>б</w:t>
      </w:r>
      <w:r w:rsidR="007F3E3B">
        <w:rPr>
          <w:sz w:val="24"/>
          <w:szCs w:val="24"/>
        </w:rPr>
        <w:t>но</w:t>
      </w:r>
      <w:r w:rsidR="007F3E3B">
        <w:rPr>
          <w:spacing w:val="1"/>
          <w:sz w:val="24"/>
          <w:szCs w:val="24"/>
        </w:rPr>
        <w:t>с</w:t>
      </w:r>
      <w:r w:rsidR="007F3E3B">
        <w:rPr>
          <w:spacing w:val="-1"/>
          <w:sz w:val="24"/>
          <w:szCs w:val="24"/>
        </w:rPr>
        <w:t>тт</w:t>
      </w:r>
      <w:r w:rsidR="007F3E3B">
        <w:rPr>
          <w:sz w:val="24"/>
          <w:szCs w:val="24"/>
        </w:rPr>
        <w:t>а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о 16</w:t>
      </w:r>
      <w:r w:rsidR="007F3E3B">
        <w:rPr>
          <w:spacing w:val="-4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г</w:t>
      </w:r>
      <w:r w:rsidR="007F3E3B">
        <w:rPr>
          <w:sz w:val="24"/>
          <w:szCs w:val="24"/>
        </w:rPr>
        <w:t>.</w:t>
      </w:r>
      <w:r w:rsidR="007F3E3B">
        <w:rPr>
          <w:spacing w:val="3"/>
          <w:sz w:val="24"/>
          <w:szCs w:val="24"/>
        </w:rPr>
        <w:t xml:space="preserve"> </w:t>
      </w:r>
      <w:r w:rsidR="007F3E3B">
        <w:rPr>
          <w:sz w:val="24"/>
          <w:szCs w:val="24"/>
        </w:rPr>
        <w:t xml:space="preserve">- </w:t>
      </w:r>
      <w:r w:rsidR="007F3E3B">
        <w:rPr>
          <w:spacing w:val="-8"/>
          <w:sz w:val="24"/>
          <w:szCs w:val="24"/>
        </w:rPr>
        <w:t>у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о</w:t>
      </w:r>
      <w:r w:rsidR="007F3E3B">
        <w:rPr>
          <w:spacing w:val="1"/>
          <w:sz w:val="24"/>
          <w:szCs w:val="24"/>
        </w:rPr>
        <w:t>с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о</w:t>
      </w:r>
      <w:r w:rsidR="007F3E3B">
        <w:rPr>
          <w:spacing w:val="-1"/>
          <w:sz w:val="24"/>
          <w:szCs w:val="24"/>
        </w:rPr>
        <w:t>в</w:t>
      </w:r>
      <w:r w:rsidR="007F3E3B">
        <w:rPr>
          <w:spacing w:val="5"/>
          <w:sz w:val="24"/>
          <w:szCs w:val="24"/>
        </w:rPr>
        <w:t>е</w:t>
      </w:r>
      <w:r w:rsidR="007F3E3B">
        <w:rPr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я</w:t>
      </w:r>
      <w:r w:rsidR="007F3E3B">
        <w:rPr>
          <w:spacing w:val="-1"/>
          <w:sz w:val="24"/>
          <w:szCs w:val="24"/>
        </w:rPr>
        <w:t>в</w:t>
      </w:r>
      <w:r w:rsidR="007F3E3B">
        <w:rPr>
          <w:sz w:val="24"/>
          <w:szCs w:val="24"/>
        </w:rPr>
        <w:t>а</w:t>
      </w:r>
      <w:r w:rsidR="007F3E3B">
        <w:rPr>
          <w:spacing w:val="1"/>
          <w:sz w:val="24"/>
          <w:szCs w:val="24"/>
        </w:rPr>
        <w:t xml:space="preserve"> с</w:t>
      </w:r>
      <w:r w:rsidR="007F3E3B">
        <w:rPr>
          <w:sz w:val="24"/>
          <w:szCs w:val="24"/>
        </w:rPr>
        <w:t>е</w:t>
      </w:r>
      <w:r w:rsidR="007F3E3B">
        <w:rPr>
          <w:spacing w:val="-3"/>
          <w:sz w:val="24"/>
          <w:szCs w:val="24"/>
        </w:rPr>
        <w:t xml:space="preserve"> </w:t>
      </w:r>
      <w:r w:rsidR="007F3E3B">
        <w:rPr>
          <w:sz w:val="24"/>
          <w:szCs w:val="24"/>
        </w:rPr>
        <w:t>с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1"/>
          <w:sz w:val="24"/>
          <w:szCs w:val="24"/>
        </w:rPr>
        <w:t>ш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н</w:t>
      </w:r>
      <w:r w:rsidR="007F3E3B">
        <w:rPr>
          <w:spacing w:val="-1"/>
          <w:sz w:val="24"/>
          <w:szCs w:val="24"/>
        </w:rPr>
        <w:t>и</w:t>
      </w:r>
      <w:r w:rsidR="007F3E3B">
        <w:rPr>
          <w:sz w:val="24"/>
          <w:szCs w:val="24"/>
        </w:rPr>
        <w:t>е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z w:val="24"/>
          <w:szCs w:val="24"/>
        </w:rPr>
        <w:t>на</w:t>
      </w:r>
      <w:r w:rsidR="007F3E3B">
        <w:rPr>
          <w:spacing w:val="-3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Л</w:t>
      </w:r>
      <w:r w:rsidR="007F3E3B">
        <w:rPr>
          <w:sz w:val="24"/>
          <w:szCs w:val="24"/>
        </w:rPr>
        <w:t>КК или</w:t>
      </w:r>
      <w:r w:rsidR="007F3E3B">
        <w:rPr>
          <w:spacing w:val="-1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Т</w:t>
      </w:r>
      <w:r w:rsidR="007F3E3B">
        <w:rPr>
          <w:spacing w:val="-3"/>
          <w:sz w:val="24"/>
          <w:szCs w:val="24"/>
        </w:rPr>
        <w:t>Е</w:t>
      </w:r>
      <w:r w:rsidR="007F3E3B">
        <w:rPr>
          <w:spacing w:val="1"/>
          <w:sz w:val="24"/>
          <w:szCs w:val="24"/>
        </w:rPr>
        <w:t>Л</w:t>
      </w:r>
      <w:r w:rsidR="007F3E3B">
        <w:rPr>
          <w:sz w:val="24"/>
          <w:szCs w:val="24"/>
        </w:rPr>
        <w:t>К;</w:t>
      </w:r>
    </w:p>
    <w:p w:rsidR="004F78EA" w:rsidRDefault="001944BC" w:rsidP="00F45287">
      <w:pPr>
        <w:spacing w:line="260" w:lineRule="exact"/>
        <w:ind w:left="297" w:right="95" w:firstLine="540"/>
        <w:jc w:val="both"/>
        <w:rPr>
          <w:sz w:val="24"/>
          <w:szCs w:val="24"/>
        </w:rPr>
      </w:pPr>
      <w:r>
        <w:rPr>
          <w:spacing w:val="-1"/>
          <w:sz w:val="24"/>
          <w:szCs w:val="24"/>
          <w:lang w:val="bg-BG"/>
        </w:rPr>
        <w:t xml:space="preserve"> /3/</w:t>
      </w:r>
      <w:r w:rsidR="007F3E3B">
        <w:rPr>
          <w:spacing w:val="2"/>
          <w:sz w:val="24"/>
          <w:szCs w:val="24"/>
        </w:rPr>
        <w:t xml:space="preserve"> д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ца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z w:val="24"/>
          <w:szCs w:val="24"/>
        </w:rPr>
        <w:t>от</w:t>
      </w:r>
      <w:r w:rsidR="007F3E3B">
        <w:rPr>
          <w:spacing w:val="1"/>
          <w:sz w:val="24"/>
          <w:szCs w:val="24"/>
        </w:rPr>
        <w:t xml:space="preserve"> се</w:t>
      </w:r>
      <w:r w:rsidR="007F3E3B">
        <w:rPr>
          <w:sz w:val="24"/>
          <w:szCs w:val="24"/>
        </w:rPr>
        <w:t>м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4"/>
          <w:sz w:val="24"/>
          <w:szCs w:val="24"/>
        </w:rPr>
        <w:t>й</w:t>
      </w:r>
      <w:r w:rsidR="007F3E3B">
        <w:rPr>
          <w:spacing w:val="1"/>
          <w:sz w:val="24"/>
          <w:szCs w:val="24"/>
        </w:rPr>
        <w:t>с</w:t>
      </w:r>
      <w:r w:rsidR="007F3E3B">
        <w:rPr>
          <w:spacing w:val="-1"/>
          <w:sz w:val="24"/>
          <w:szCs w:val="24"/>
        </w:rPr>
        <w:t>тв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,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z w:val="24"/>
          <w:szCs w:val="24"/>
        </w:rPr>
        <w:t>в ко</w:t>
      </w:r>
      <w:r w:rsidR="007F3E3B">
        <w:rPr>
          <w:spacing w:val="-1"/>
          <w:sz w:val="24"/>
          <w:szCs w:val="24"/>
        </w:rPr>
        <w:t>ит</w:t>
      </w:r>
      <w:r w:rsidR="007F3E3B">
        <w:rPr>
          <w:sz w:val="24"/>
          <w:szCs w:val="24"/>
        </w:rPr>
        <w:t>о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z w:val="24"/>
          <w:szCs w:val="24"/>
        </w:rPr>
        <w:t>има</w:t>
      </w:r>
      <w:r w:rsidR="007F3E3B">
        <w:rPr>
          <w:spacing w:val="3"/>
          <w:sz w:val="24"/>
          <w:szCs w:val="24"/>
        </w:rPr>
        <w:t xml:space="preserve"> 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4"/>
          <w:sz w:val="24"/>
          <w:szCs w:val="24"/>
        </w:rPr>
        <w:t>р</w:t>
      </w:r>
      <w:r w:rsidR="007F3E3B">
        <w:rPr>
          <w:spacing w:val="-8"/>
          <w:sz w:val="24"/>
          <w:szCs w:val="24"/>
        </w:rPr>
        <w:t>у</w:t>
      </w:r>
      <w:r w:rsidR="007F3E3B">
        <w:rPr>
          <w:spacing w:val="1"/>
          <w:sz w:val="24"/>
          <w:szCs w:val="24"/>
        </w:rPr>
        <w:t>г</w:t>
      </w:r>
      <w:r w:rsidR="007F3E3B">
        <w:rPr>
          <w:sz w:val="24"/>
          <w:szCs w:val="24"/>
        </w:rPr>
        <w:t>и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ца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z w:val="24"/>
          <w:szCs w:val="24"/>
        </w:rPr>
        <w:t>с</w:t>
      </w:r>
      <w:r w:rsidR="007F3E3B">
        <w:rPr>
          <w:spacing w:val="3"/>
          <w:sz w:val="24"/>
          <w:szCs w:val="24"/>
        </w:rPr>
        <w:t xml:space="preserve"> 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2"/>
          <w:sz w:val="24"/>
          <w:szCs w:val="24"/>
        </w:rPr>
        <w:t>ж</w:t>
      </w:r>
      <w:r w:rsidR="007F3E3B">
        <w:rPr>
          <w:sz w:val="24"/>
          <w:szCs w:val="24"/>
        </w:rPr>
        <w:t>ки</w:t>
      </w:r>
      <w:r w:rsidR="007F3E3B">
        <w:rPr>
          <w:spacing w:val="1"/>
          <w:sz w:val="24"/>
          <w:szCs w:val="24"/>
        </w:rPr>
        <w:t xml:space="preserve"> з</w:t>
      </w:r>
      <w:r w:rsidR="007F3E3B">
        <w:rPr>
          <w:spacing w:val="-3"/>
          <w:sz w:val="24"/>
          <w:szCs w:val="24"/>
        </w:rPr>
        <w:t>а</w:t>
      </w:r>
      <w:r w:rsidR="007F3E3B">
        <w:rPr>
          <w:spacing w:val="2"/>
          <w:sz w:val="24"/>
          <w:szCs w:val="24"/>
        </w:rPr>
        <w:t>б</w:t>
      </w:r>
      <w:r w:rsidR="007F3E3B">
        <w:rPr>
          <w:sz w:val="24"/>
          <w:szCs w:val="24"/>
        </w:rPr>
        <w:t>ол</w:t>
      </w:r>
      <w:r w:rsidR="007F3E3B">
        <w:rPr>
          <w:spacing w:val="2"/>
          <w:sz w:val="24"/>
          <w:szCs w:val="24"/>
        </w:rPr>
        <w:t>я</w:t>
      </w:r>
      <w:r w:rsidR="007F3E3B">
        <w:rPr>
          <w:spacing w:val="-1"/>
          <w:sz w:val="24"/>
          <w:szCs w:val="24"/>
        </w:rPr>
        <w:t>в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н</w:t>
      </w:r>
      <w:r w:rsidR="007F3E3B">
        <w:rPr>
          <w:spacing w:val="-1"/>
          <w:sz w:val="24"/>
          <w:szCs w:val="24"/>
        </w:rPr>
        <w:t>и</w:t>
      </w:r>
      <w:r w:rsidR="007F3E3B">
        <w:rPr>
          <w:sz w:val="24"/>
          <w:szCs w:val="24"/>
        </w:rPr>
        <w:t>я</w:t>
      </w:r>
      <w:r w:rsidR="007F3E3B">
        <w:rPr>
          <w:spacing w:val="13"/>
          <w:sz w:val="24"/>
          <w:szCs w:val="24"/>
        </w:rPr>
        <w:t xml:space="preserve"> </w:t>
      </w:r>
      <w:r w:rsidR="007F3E3B">
        <w:rPr>
          <w:sz w:val="24"/>
          <w:szCs w:val="24"/>
        </w:rPr>
        <w:t>-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pacing w:val="-8"/>
          <w:sz w:val="24"/>
          <w:szCs w:val="24"/>
        </w:rPr>
        <w:t>у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о</w:t>
      </w:r>
      <w:r w:rsidR="007F3E3B">
        <w:rPr>
          <w:spacing w:val="1"/>
          <w:sz w:val="24"/>
          <w:szCs w:val="24"/>
        </w:rPr>
        <w:t>с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о</w:t>
      </w:r>
      <w:r w:rsidR="007F3E3B">
        <w:rPr>
          <w:spacing w:val="-1"/>
          <w:sz w:val="24"/>
          <w:szCs w:val="24"/>
        </w:rPr>
        <w:t>в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я</w:t>
      </w:r>
      <w:r w:rsidR="007F3E3B">
        <w:rPr>
          <w:spacing w:val="-1"/>
          <w:sz w:val="24"/>
          <w:szCs w:val="24"/>
        </w:rPr>
        <w:t>в</w:t>
      </w:r>
      <w:r w:rsidR="007F3E3B">
        <w:rPr>
          <w:sz w:val="24"/>
          <w:szCs w:val="24"/>
        </w:rPr>
        <w:t>а</w:t>
      </w:r>
      <w:r w:rsidR="007F3E3B">
        <w:rPr>
          <w:spacing w:val="3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е</w:t>
      </w:r>
      <w:r w:rsidR="007F3E3B">
        <w:rPr>
          <w:spacing w:val="3"/>
          <w:sz w:val="24"/>
          <w:szCs w:val="24"/>
        </w:rPr>
        <w:t xml:space="preserve"> </w:t>
      </w:r>
      <w:r w:rsidR="007F3E3B">
        <w:rPr>
          <w:sz w:val="24"/>
          <w:szCs w:val="24"/>
        </w:rPr>
        <w:t>с р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1"/>
          <w:sz w:val="24"/>
          <w:szCs w:val="24"/>
        </w:rPr>
        <w:t>ш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н</w:t>
      </w:r>
      <w:r w:rsidR="007F3E3B">
        <w:rPr>
          <w:spacing w:val="-1"/>
          <w:sz w:val="24"/>
          <w:szCs w:val="24"/>
        </w:rPr>
        <w:t>и</w:t>
      </w:r>
      <w:r w:rsidR="007F3E3B">
        <w:rPr>
          <w:sz w:val="24"/>
          <w:szCs w:val="24"/>
        </w:rPr>
        <w:t>е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z w:val="24"/>
          <w:szCs w:val="24"/>
        </w:rPr>
        <w:t>на</w:t>
      </w:r>
      <w:r w:rsidR="007F3E3B">
        <w:rPr>
          <w:spacing w:val="1"/>
          <w:sz w:val="24"/>
          <w:szCs w:val="24"/>
        </w:rPr>
        <w:t xml:space="preserve"> Л</w:t>
      </w:r>
      <w:r w:rsidR="007F3E3B">
        <w:rPr>
          <w:sz w:val="24"/>
          <w:szCs w:val="24"/>
        </w:rPr>
        <w:t>КК или</w:t>
      </w:r>
      <w:r w:rsidR="007F3E3B">
        <w:rPr>
          <w:spacing w:val="-1"/>
          <w:sz w:val="24"/>
          <w:szCs w:val="24"/>
        </w:rPr>
        <w:t xml:space="preserve"> </w:t>
      </w:r>
      <w:r w:rsidR="007F3E3B">
        <w:rPr>
          <w:spacing w:val="-3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ЕЛ</w:t>
      </w:r>
      <w:r w:rsidR="007F3E3B">
        <w:rPr>
          <w:sz w:val="24"/>
          <w:szCs w:val="24"/>
        </w:rPr>
        <w:t>К;</w:t>
      </w:r>
    </w:p>
    <w:p w:rsidR="004F78EA" w:rsidRDefault="001944BC" w:rsidP="001944BC">
      <w:pPr>
        <w:spacing w:line="260" w:lineRule="exact"/>
        <w:ind w:left="708" w:right="94" w:firstLine="129"/>
        <w:jc w:val="both"/>
        <w:rPr>
          <w:sz w:val="24"/>
          <w:szCs w:val="24"/>
        </w:rPr>
      </w:pPr>
      <w:r>
        <w:rPr>
          <w:spacing w:val="1"/>
          <w:sz w:val="24"/>
          <w:szCs w:val="24"/>
          <w:lang w:val="bg-BG"/>
        </w:rPr>
        <w:t xml:space="preserve"> /4/</w:t>
      </w:r>
      <w:r w:rsidR="007F3E3B">
        <w:rPr>
          <w:sz w:val="24"/>
          <w:szCs w:val="24"/>
        </w:rPr>
        <w:t xml:space="preserve"> 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ц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, на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z w:val="24"/>
          <w:szCs w:val="24"/>
        </w:rPr>
        <w:t>ко</w:t>
      </w:r>
      <w:r w:rsidR="007F3E3B">
        <w:rPr>
          <w:spacing w:val="-1"/>
          <w:sz w:val="24"/>
          <w:szCs w:val="24"/>
        </w:rPr>
        <w:t>ит</w:t>
      </w:r>
      <w:r w:rsidR="007F3E3B">
        <w:rPr>
          <w:sz w:val="24"/>
          <w:szCs w:val="24"/>
        </w:rPr>
        <w:t>о по</w:t>
      </w:r>
      <w:r w:rsidR="007F3E3B">
        <w:rPr>
          <w:spacing w:val="-1"/>
          <w:sz w:val="24"/>
          <w:szCs w:val="24"/>
        </w:rPr>
        <w:t>н</w:t>
      </w:r>
      <w:r w:rsidR="007F3E3B">
        <w:rPr>
          <w:sz w:val="24"/>
          <w:szCs w:val="24"/>
        </w:rPr>
        <w:t>е</w:t>
      </w:r>
      <w:r w:rsidR="007F3E3B">
        <w:rPr>
          <w:spacing w:val="1"/>
          <w:sz w:val="24"/>
          <w:szCs w:val="24"/>
        </w:rPr>
        <w:t xml:space="preserve"> е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ин</w:t>
      </w:r>
      <w:r w:rsidR="007F3E3B">
        <w:rPr>
          <w:spacing w:val="-1"/>
          <w:sz w:val="24"/>
          <w:szCs w:val="24"/>
        </w:rPr>
        <w:t xml:space="preserve"> </w:t>
      </w:r>
      <w:r w:rsidR="007F3E3B">
        <w:rPr>
          <w:sz w:val="24"/>
          <w:szCs w:val="24"/>
        </w:rPr>
        <w:t>от</w:t>
      </w:r>
      <w:r w:rsidR="007F3E3B">
        <w:rPr>
          <w:spacing w:val="3"/>
          <w:sz w:val="24"/>
          <w:szCs w:val="24"/>
        </w:rPr>
        <w:t xml:space="preserve"> </w:t>
      </w:r>
      <w:r w:rsidR="007F3E3B">
        <w:rPr>
          <w:sz w:val="24"/>
          <w:szCs w:val="24"/>
        </w:rPr>
        <w:t>ро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и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ли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е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z w:val="24"/>
          <w:szCs w:val="24"/>
        </w:rPr>
        <w:t>е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z w:val="24"/>
          <w:szCs w:val="24"/>
        </w:rPr>
        <w:t>с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z w:val="24"/>
          <w:szCs w:val="24"/>
        </w:rPr>
        <w:t>и</w:t>
      </w:r>
      <w:r w:rsidR="007F3E3B">
        <w:rPr>
          <w:spacing w:val="-1"/>
          <w:sz w:val="24"/>
          <w:szCs w:val="24"/>
        </w:rPr>
        <w:t>нв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ли</w:t>
      </w:r>
      <w:r w:rsidR="007F3E3B">
        <w:rPr>
          <w:spacing w:val="1"/>
          <w:sz w:val="24"/>
          <w:szCs w:val="24"/>
        </w:rPr>
        <w:t>д</w:t>
      </w:r>
      <w:r w:rsidR="007F3E3B">
        <w:rPr>
          <w:sz w:val="24"/>
          <w:szCs w:val="24"/>
        </w:rPr>
        <w:t>но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т</w:t>
      </w:r>
      <w:r w:rsidR="007F3E3B">
        <w:rPr>
          <w:spacing w:val="-1"/>
          <w:sz w:val="24"/>
          <w:szCs w:val="24"/>
        </w:rPr>
        <w:t xml:space="preserve"> </w:t>
      </w:r>
      <w:r w:rsidR="007F3E3B">
        <w:rPr>
          <w:sz w:val="24"/>
          <w:szCs w:val="24"/>
        </w:rPr>
        <w:t>н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д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z w:val="24"/>
          <w:szCs w:val="24"/>
        </w:rPr>
        <w:t>71%</w:t>
      </w:r>
      <w:r w:rsidR="007F3E3B">
        <w:rPr>
          <w:spacing w:val="10"/>
          <w:sz w:val="24"/>
          <w:szCs w:val="24"/>
        </w:rPr>
        <w:t xml:space="preserve"> </w:t>
      </w:r>
      <w:r w:rsidR="007F3E3B">
        <w:rPr>
          <w:sz w:val="24"/>
          <w:szCs w:val="24"/>
        </w:rPr>
        <w:t xml:space="preserve">- </w:t>
      </w:r>
      <w:r w:rsidR="007F3E3B">
        <w:rPr>
          <w:spacing w:val="-4"/>
          <w:sz w:val="24"/>
          <w:szCs w:val="24"/>
        </w:rPr>
        <w:t>у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о</w:t>
      </w:r>
      <w:r w:rsidR="007F3E3B">
        <w:rPr>
          <w:spacing w:val="1"/>
          <w:sz w:val="24"/>
          <w:szCs w:val="24"/>
        </w:rPr>
        <w:t>с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4"/>
          <w:sz w:val="24"/>
          <w:szCs w:val="24"/>
        </w:rPr>
        <w:t>о</w:t>
      </w:r>
      <w:r w:rsidR="007F3E3B">
        <w:rPr>
          <w:spacing w:val="-1"/>
          <w:sz w:val="24"/>
          <w:szCs w:val="24"/>
        </w:rPr>
        <w:t>в</w:t>
      </w:r>
      <w:r w:rsidR="007F3E3B">
        <w:rPr>
          <w:spacing w:val="2"/>
          <w:sz w:val="24"/>
          <w:szCs w:val="24"/>
        </w:rPr>
        <w:t>е</w:t>
      </w:r>
      <w:r w:rsidR="007F3E3B">
        <w:rPr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я</w:t>
      </w:r>
      <w:r w:rsidR="007F3E3B">
        <w:rPr>
          <w:spacing w:val="-1"/>
          <w:sz w:val="24"/>
          <w:szCs w:val="24"/>
        </w:rPr>
        <w:t>в</w:t>
      </w:r>
      <w:r w:rsidR="007F3E3B">
        <w:rPr>
          <w:sz w:val="24"/>
          <w:szCs w:val="24"/>
        </w:rPr>
        <w:t>а</w:t>
      </w:r>
      <w:r w:rsidR="007F3E3B">
        <w:rPr>
          <w:spacing w:val="1"/>
          <w:sz w:val="24"/>
          <w:szCs w:val="24"/>
        </w:rPr>
        <w:t xml:space="preserve"> с</w:t>
      </w:r>
      <w:r w:rsidR="007F3E3B">
        <w:rPr>
          <w:sz w:val="24"/>
          <w:szCs w:val="24"/>
        </w:rPr>
        <w:t>е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z w:val="24"/>
          <w:szCs w:val="24"/>
        </w:rPr>
        <w:t>с р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1"/>
          <w:sz w:val="24"/>
          <w:szCs w:val="24"/>
        </w:rPr>
        <w:t>ш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н</w:t>
      </w:r>
      <w:r w:rsidR="007F3E3B">
        <w:rPr>
          <w:spacing w:val="-1"/>
          <w:sz w:val="24"/>
          <w:szCs w:val="24"/>
        </w:rPr>
        <w:t>и</w:t>
      </w:r>
      <w:r w:rsidR="007F3E3B">
        <w:rPr>
          <w:sz w:val="24"/>
          <w:szCs w:val="24"/>
        </w:rPr>
        <w:t>е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z w:val="24"/>
          <w:szCs w:val="24"/>
        </w:rPr>
        <w:t>на</w:t>
      </w:r>
      <w:r w:rsidR="007F3E3B">
        <w:rPr>
          <w:spacing w:val="1"/>
          <w:sz w:val="24"/>
          <w:szCs w:val="24"/>
        </w:rPr>
        <w:t xml:space="preserve"> Л</w:t>
      </w:r>
      <w:r w:rsidR="007F3E3B">
        <w:rPr>
          <w:sz w:val="24"/>
          <w:szCs w:val="24"/>
        </w:rPr>
        <w:t>КК или</w:t>
      </w:r>
      <w:r w:rsidR="007F3E3B">
        <w:rPr>
          <w:spacing w:val="-1"/>
          <w:sz w:val="24"/>
          <w:szCs w:val="24"/>
        </w:rPr>
        <w:t xml:space="preserve"> </w:t>
      </w:r>
      <w:r w:rsidR="007F3E3B">
        <w:rPr>
          <w:spacing w:val="-3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ЕЛ</w:t>
      </w:r>
      <w:r w:rsidR="007F3E3B">
        <w:rPr>
          <w:sz w:val="24"/>
          <w:szCs w:val="24"/>
        </w:rPr>
        <w:t>К;</w:t>
      </w:r>
    </w:p>
    <w:p w:rsidR="004F78EA" w:rsidRDefault="001944BC" w:rsidP="00F45287">
      <w:pPr>
        <w:spacing w:line="260" w:lineRule="exact"/>
        <w:ind w:left="297" w:right="91" w:firstLine="540"/>
        <w:jc w:val="both"/>
        <w:rPr>
          <w:sz w:val="24"/>
          <w:szCs w:val="24"/>
        </w:rPr>
      </w:pPr>
      <w:r>
        <w:rPr>
          <w:spacing w:val="2"/>
          <w:sz w:val="24"/>
          <w:szCs w:val="24"/>
          <w:lang w:val="bg-BG"/>
        </w:rPr>
        <w:t xml:space="preserve"> /5/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ца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z w:val="24"/>
          <w:szCs w:val="24"/>
        </w:rPr>
        <w:t>от мно</w:t>
      </w:r>
      <w:r w:rsidR="007F3E3B">
        <w:rPr>
          <w:spacing w:val="1"/>
          <w:sz w:val="24"/>
          <w:szCs w:val="24"/>
        </w:rPr>
        <w:t>г</w:t>
      </w:r>
      <w:r w:rsidR="007F3E3B">
        <w:rPr>
          <w:spacing w:val="-4"/>
          <w:sz w:val="24"/>
          <w:szCs w:val="24"/>
        </w:rPr>
        <w:t>о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 xml:space="preserve">ни </w:t>
      </w:r>
      <w:r w:rsidR="007F3E3B">
        <w:rPr>
          <w:spacing w:val="1"/>
          <w:sz w:val="24"/>
          <w:szCs w:val="24"/>
        </w:rPr>
        <w:t>се</w:t>
      </w:r>
      <w:r w:rsidR="007F3E3B">
        <w:rPr>
          <w:spacing w:val="-4"/>
          <w:sz w:val="24"/>
          <w:szCs w:val="24"/>
        </w:rPr>
        <w:t>м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й</w:t>
      </w:r>
      <w:r w:rsidR="007F3E3B">
        <w:rPr>
          <w:spacing w:val="1"/>
          <w:sz w:val="24"/>
          <w:szCs w:val="24"/>
        </w:rPr>
        <w:t>с</w:t>
      </w:r>
      <w:r w:rsidR="007F3E3B">
        <w:rPr>
          <w:spacing w:val="-1"/>
          <w:sz w:val="24"/>
          <w:szCs w:val="24"/>
        </w:rPr>
        <w:t>тв</w:t>
      </w:r>
      <w:r w:rsidR="007F3E3B">
        <w:rPr>
          <w:sz w:val="24"/>
          <w:szCs w:val="24"/>
        </w:rPr>
        <w:t>а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z w:val="24"/>
          <w:szCs w:val="24"/>
        </w:rPr>
        <w:t>с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ри и по</w:t>
      </w:r>
      <w:r w:rsidR="007F3E3B">
        <w:rPr>
          <w:spacing w:val="-2"/>
          <w:sz w:val="24"/>
          <w:szCs w:val="24"/>
        </w:rPr>
        <w:t>в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1"/>
          <w:sz w:val="24"/>
          <w:szCs w:val="24"/>
        </w:rPr>
        <w:t>ч</w:t>
      </w:r>
      <w:r w:rsidR="007F3E3B">
        <w:rPr>
          <w:sz w:val="24"/>
          <w:szCs w:val="24"/>
        </w:rPr>
        <w:t>е</w:t>
      </w:r>
      <w:r w:rsidR="007F3E3B">
        <w:rPr>
          <w:spacing w:val="2"/>
          <w:sz w:val="24"/>
          <w:szCs w:val="24"/>
        </w:rPr>
        <w:t xml:space="preserve"> д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ца</w:t>
      </w:r>
      <w:r w:rsidR="007F3E3B">
        <w:rPr>
          <w:spacing w:val="2"/>
          <w:sz w:val="24"/>
          <w:szCs w:val="24"/>
        </w:rPr>
        <w:t xml:space="preserve"> д</w:t>
      </w:r>
      <w:r w:rsidR="007F3E3B">
        <w:rPr>
          <w:sz w:val="24"/>
          <w:szCs w:val="24"/>
        </w:rPr>
        <w:t>о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z w:val="24"/>
          <w:szCs w:val="24"/>
        </w:rPr>
        <w:t>18</w:t>
      </w:r>
      <w:r w:rsidR="007F3E3B">
        <w:rPr>
          <w:spacing w:val="1"/>
          <w:sz w:val="24"/>
          <w:szCs w:val="24"/>
        </w:rPr>
        <w:t xml:space="preserve"> г</w:t>
      </w:r>
      <w:r w:rsidR="007F3E3B">
        <w:rPr>
          <w:sz w:val="24"/>
          <w:szCs w:val="24"/>
        </w:rPr>
        <w:t>о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и</w:t>
      </w:r>
      <w:r w:rsidR="007F3E3B">
        <w:rPr>
          <w:spacing w:val="-1"/>
          <w:sz w:val="24"/>
          <w:szCs w:val="24"/>
        </w:rPr>
        <w:t>н</w:t>
      </w:r>
      <w:r w:rsidR="007F3E3B">
        <w:rPr>
          <w:sz w:val="24"/>
          <w:szCs w:val="24"/>
        </w:rPr>
        <w:t>и, ка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о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pacing w:val="-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ц</w:t>
      </w:r>
      <w:r w:rsidR="007F3E3B">
        <w:rPr>
          <w:spacing w:val="1"/>
          <w:sz w:val="24"/>
          <w:szCs w:val="24"/>
        </w:rPr>
        <w:t>а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а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z w:val="24"/>
          <w:szCs w:val="24"/>
        </w:rPr>
        <w:t xml:space="preserve">в </w:t>
      </w:r>
      <w:r w:rsidR="007F3E3B">
        <w:rPr>
          <w:spacing w:val="-4"/>
          <w:sz w:val="24"/>
          <w:szCs w:val="24"/>
        </w:rPr>
        <w:t>у</w:t>
      </w:r>
      <w:r w:rsidR="007F3E3B">
        <w:rPr>
          <w:spacing w:val="-1"/>
          <w:sz w:val="24"/>
          <w:szCs w:val="24"/>
        </w:rPr>
        <w:t>ч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н</w:t>
      </w:r>
      <w:r w:rsidR="007F3E3B">
        <w:rPr>
          <w:spacing w:val="-1"/>
          <w:sz w:val="24"/>
          <w:szCs w:val="24"/>
        </w:rPr>
        <w:t>ич</w:t>
      </w:r>
      <w:r w:rsidR="007F3E3B">
        <w:rPr>
          <w:spacing w:val="1"/>
          <w:sz w:val="24"/>
          <w:szCs w:val="24"/>
        </w:rPr>
        <w:t>ес</w:t>
      </w:r>
      <w:r w:rsidR="007F3E3B">
        <w:rPr>
          <w:sz w:val="24"/>
          <w:szCs w:val="24"/>
        </w:rPr>
        <w:t>ка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pacing w:val="-1"/>
          <w:sz w:val="24"/>
          <w:szCs w:val="24"/>
        </w:rPr>
        <w:t>в</w:t>
      </w:r>
      <w:r w:rsidR="007F3E3B">
        <w:rPr>
          <w:sz w:val="24"/>
          <w:szCs w:val="24"/>
        </w:rPr>
        <w:t>ъ</w:t>
      </w:r>
      <w:r w:rsidR="007F3E3B">
        <w:rPr>
          <w:spacing w:val="1"/>
          <w:sz w:val="24"/>
          <w:szCs w:val="24"/>
        </w:rPr>
        <w:t>з</w:t>
      </w:r>
      <w:r w:rsidR="007F3E3B">
        <w:rPr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ас</w:t>
      </w:r>
      <w:r w:rsidR="007F3E3B">
        <w:rPr>
          <w:sz w:val="24"/>
          <w:szCs w:val="24"/>
        </w:rPr>
        <w:t xml:space="preserve">т 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е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z w:val="24"/>
          <w:szCs w:val="24"/>
        </w:rPr>
        <w:t>о</w:t>
      </w:r>
      <w:r w:rsidR="007F3E3B">
        <w:rPr>
          <w:spacing w:val="2"/>
          <w:sz w:val="24"/>
          <w:szCs w:val="24"/>
        </w:rPr>
        <w:t>б</w:t>
      </w:r>
      <w:r w:rsidR="007F3E3B">
        <w:rPr>
          <w:spacing w:val="-8"/>
          <w:sz w:val="24"/>
          <w:szCs w:val="24"/>
        </w:rPr>
        <w:t>у</w:t>
      </w:r>
      <w:r w:rsidR="007F3E3B">
        <w:rPr>
          <w:spacing w:val="-1"/>
          <w:sz w:val="24"/>
          <w:szCs w:val="24"/>
        </w:rPr>
        <w:t>ч</w:t>
      </w:r>
      <w:r w:rsidR="007F3E3B">
        <w:rPr>
          <w:spacing w:val="1"/>
          <w:sz w:val="24"/>
          <w:szCs w:val="24"/>
        </w:rPr>
        <w:t>а</w:t>
      </w:r>
      <w:r w:rsidR="007F3E3B">
        <w:rPr>
          <w:spacing w:val="-1"/>
          <w:sz w:val="24"/>
          <w:szCs w:val="24"/>
        </w:rPr>
        <w:t>в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т р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о</w:t>
      </w:r>
      <w:r w:rsidR="007F3E3B">
        <w:rPr>
          <w:spacing w:val="-1"/>
          <w:sz w:val="24"/>
          <w:szCs w:val="24"/>
        </w:rPr>
        <w:t>в</w:t>
      </w:r>
      <w:r w:rsidR="007F3E3B">
        <w:rPr>
          <w:sz w:val="24"/>
          <w:szCs w:val="24"/>
        </w:rPr>
        <w:t>на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z w:val="24"/>
          <w:szCs w:val="24"/>
        </w:rPr>
        <w:t>форма</w:t>
      </w:r>
      <w:r w:rsidR="007F3E3B">
        <w:rPr>
          <w:spacing w:val="3"/>
          <w:sz w:val="24"/>
          <w:szCs w:val="24"/>
        </w:rPr>
        <w:t xml:space="preserve"> </w:t>
      </w:r>
      <w:r w:rsidR="007F3E3B">
        <w:rPr>
          <w:sz w:val="24"/>
          <w:szCs w:val="24"/>
        </w:rPr>
        <w:t>на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z w:val="24"/>
          <w:szCs w:val="24"/>
        </w:rPr>
        <w:t>о</w:t>
      </w:r>
      <w:r w:rsidR="007F3E3B">
        <w:rPr>
          <w:spacing w:val="2"/>
          <w:sz w:val="24"/>
          <w:szCs w:val="24"/>
        </w:rPr>
        <w:t>б</w:t>
      </w:r>
      <w:r w:rsidR="007F3E3B">
        <w:rPr>
          <w:spacing w:val="-8"/>
          <w:sz w:val="24"/>
          <w:szCs w:val="24"/>
        </w:rPr>
        <w:t>у</w:t>
      </w:r>
      <w:r w:rsidR="007F3E3B">
        <w:rPr>
          <w:spacing w:val="-1"/>
          <w:sz w:val="24"/>
          <w:szCs w:val="24"/>
        </w:rPr>
        <w:t>ч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н</w:t>
      </w:r>
      <w:r w:rsidR="007F3E3B">
        <w:rPr>
          <w:spacing w:val="-1"/>
          <w:sz w:val="24"/>
          <w:szCs w:val="24"/>
        </w:rPr>
        <w:t>и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,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ц</w:t>
      </w:r>
      <w:r w:rsidR="007F3E3B">
        <w:rPr>
          <w:spacing w:val="9"/>
          <w:sz w:val="24"/>
          <w:szCs w:val="24"/>
        </w:rPr>
        <w:t>а</w:t>
      </w:r>
      <w:r w:rsidR="007F3E3B">
        <w:rPr>
          <w:spacing w:val="-4"/>
          <w:sz w:val="24"/>
          <w:szCs w:val="24"/>
        </w:rPr>
        <w:t>-</w:t>
      </w:r>
      <w:r w:rsidR="007F3E3B">
        <w:rPr>
          <w:spacing w:val="2"/>
          <w:sz w:val="24"/>
          <w:szCs w:val="24"/>
        </w:rPr>
        <w:t>б</w:t>
      </w:r>
      <w:r w:rsidR="007F3E3B">
        <w:rPr>
          <w:sz w:val="24"/>
          <w:szCs w:val="24"/>
        </w:rPr>
        <w:t>ли</w:t>
      </w:r>
      <w:r w:rsidR="007F3E3B">
        <w:rPr>
          <w:spacing w:val="1"/>
          <w:sz w:val="24"/>
          <w:szCs w:val="24"/>
        </w:rPr>
        <w:t>з</w:t>
      </w:r>
      <w:r w:rsidR="007F3E3B">
        <w:rPr>
          <w:sz w:val="24"/>
          <w:szCs w:val="24"/>
        </w:rPr>
        <w:t>н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 xml:space="preserve">ци и 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ц</w:t>
      </w:r>
      <w:r w:rsidR="007F3E3B">
        <w:rPr>
          <w:spacing w:val="4"/>
          <w:sz w:val="24"/>
          <w:szCs w:val="24"/>
        </w:rPr>
        <w:t>а</w:t>
      </w:r>
      <w:r w:rsidR="007F3E3B">
        <w:rPr>
          <w:sz w:val="24"/>
          <w:szCs w:val="24"/>
        </w:rPr>
        <w:t xml:space="preserve">- 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ризн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ци</w:t>
      </w:r>
      <w:r w:rsidR="007F3E3B">
        <w:rPr>
          <w:spacing w:val="5"/>
          <w:sz w:val="24"/>
          <w:szCs w:val="24"/>
        </w:rPr>
        <w:t xml:space="preserve"> </w:t>
      </w:r>
      <w:r w:rsidR="007F3E3B">
        <w:rPr>
          <w:sz w:val="24"/>
          <w:szCs w:val="24"/>
        </w:rPr>
        <w:t>-</w:t>
      </w:r>
      <w:r w:rsidR="007F3E3B">
        <w:rPr>
          <w:spacing w:val="5"/>
          <w:sz w:val="24"/>
          <w:szCs w:val="24"/>
        </w:rPr>
        <w:t xml:space="preserve"> </w:t>
      </w:r>
      <w:r w:rsidR="007F3E3B">
        <w:rPr>
          <w:spacing w:val="-8"/>
          <w:sz w:val="24"/>
          <w:szCs w:val="24"/>
        </w:rPr>
        <w:t>у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о</w:t>
      </w:r>
      <w:r w:rsidR="007F3E3B">
        <w:rPr>
          <w:spacing w:val="1"/>
          <w:sz w:val="24"/>
          <w:szCs w:val="24"/>
        </w:rPr>
        <w:t>с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о</w:t>
      </w:r>
      <w:r w:rsidR="007F3E3B">
        <w:rPr>
          <w:spacing w:val="-1"/>
          <w:sz w:val="24"/>
          <w:szCs w:val="24"/>
        </w:rPr>
        <w:t>в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я</w:t>
      </w:r>
      <w:r w:rsidR="007F3E3B">
        <w:rPr>
          <w:spacing w:val="-1"/>
          <w:sz w:val="24"/>
          <w:szCs w:val="24"/>
        </w:rPr>
        <w:t>в</w:t>
      </w:r>
      <w:r w:rsidR="007F3E3B">
        <w:rPr>
          <w:sz w:val="24"/>
          <w:szCs w:val="24"/>
        </w:rPr>
        <w:t>а</w:t>
      </w:r>
      <w:r w:rsidR="007F3E3B">
        <w:rPr>
          <w:spacing w:val="6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е</w:t>
      </w:r>
      <w:r w:rsidR="007F3E3B">
        <w:rPr>
          <w:spacing w:val="6"/>
          <w:sz w:val="24"/>
          <w:szCs w:val="24"/>
        </w:rPr>
        <w:t xml:space="preserve"> </w:t>
      </w:r>
      <w:r w:rsidR="007F3E3B">
        <w:rPr>
          <w:sz w:val="24"/>
          <w:szCs w:val="24"/>
        </w:rPr>
        <w:t>с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к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о</w:t>
      </w:r>
      <w:r w:rsidR="007F3E3B">
        <w:rPr>
          <w:spacing w:val="-1"/>
          <w:sz w:val="24"/>
          <w:szCs w:val="24"/>
        </w:rPr>
        <w:t>в</w:t>
      </w:r>
      <w:r w:rsidR="007F3E3B">
        <w:rPr>
          <w:sz w:val="24"/>
          <w:szCs w:val="24"/>
        </w:rPr>
        <w:t>е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з</w:t>
      </w:r>
      <w:r w:rsidR="007F3E3B">
        <w:rPr>
          <w:sz w:val="24"/>
          <w:szCs w:val="24"/>
        </w:rPr>
        <w:t>а</w:t>
      </w:r>
      <w:r w:rsidR="007F3E3B">
        <w:rPr>
          <w:spacing w:val="6"/>
          <w:sz w:val="24"/>
          <w:szCs w:val="24"/>
        </w:rPr>
        <w:t xml:space="preserve"> </w:t>
      </w:r>
      <w:r w:rsidR="007F3E3B">
        <w:rPr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а</w:t>
      </w:r>
      <w:r w:rsidR="007F3E3B">
        <w:rPr>
          <w:spacing w:val="-2"/>
          <w:sz w:val="24"/>
          <w:szCs w:val="24"/>
        </w:rPr>
        <w:t>жд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не</w:t>
      </w:r>
      <w:r w:rsidR="007F3E3B">
        <w:rPr>
          <w:spacing w:val="5"/>
          <w:sz w:val="24"/>
          <w:szCs w:val="24"/>
        </w:rPr>
        <w:t xml:space="preserve"> </w:t>
      </w:r>
      <w:r w:rsidR="007F3E3B">
        <w:rPr>
          <w:sz w:val="24"/>
          <w:szCs w:val="24"/>
        </w:rPr>
        <w:t xml:space="preserve">и 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л</w:t>
      </w:r>
      <w:r w:rsidR="007F3E3B">
        <w:rPr>
          <w:spacing w:val="-4"/>
          <w:sz w:val="24"/>
          <w:szCs w:val="24"/>
        </w:rPr>
        <w:t>у</w:t>
      </w:r>
      <w:r w:rsidR="007F3E3B">
        <w:rPr>
          <w:spacing w:val="-2"/>
          <w:sz w:val="24"/>
          <w:szCs w:val="24"/>
        </w:rPr>
        <w:t>ж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2"/>
          <w:sz w:val="24"/>
          <w:szCs w:val="24"/>
        </w:rPr>
        <w:t>б</w:t>
      </w:r>
      <w:r w:rsidR="007F3E3B">
        <w:rPr>
          <w:sz w:val="24"/>
          <w:szCs w:val="24"/>
        </w:rPr>
        <w:t>на</w:t>
      </w:r>
      <w:r w:rsidR="007F3E3B">
        <w:rPr>
          <w:spacing w:val="5"/>
          <w:sz w:val="24"/>
          <w:szCs w:val="24"/>
        </w:rPr>
        <w:t xml:space="preserve"> </w:t>
      </w:r>
      <w:r w:rsidR="007F3E3B">
        <w:rPr>
          <w:spacing w:val="2"/>
          <w:sz w:val="24"/>
          <w:szCs w:val="24"/>
        </w:rPr>
        <w:t>б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4"/>
          <w:sz w:val="24"/>
          <w:szCs w:val="24"/>
        </w:rPr>
        <w:t>л</w:t>
      </w:r>
      <w:r w:rsidR="007F3E3B">
        <w:rPr>
          <w:spacing w:val="10"/>
          <w:sz w:val="24"/>
          <w:szCs w:val="24"/>
        </w:rPr>
        <w:t>е</w:t>
      </w:r>
      <w:r w:rsidR="007F3E3B">
        <w:rPr>
          <w:spacing w:val="-2"/>
          <w:sz w:val="24"/>
          <w:szCs w:val="24"/>
        </w:rPr>
        <w:t>ж</w:t>
      </w:r>
      <w:r w:rsidR="007F3E3B">
        <w:rPr>
          <w:sz w:val="24"/>
          <w:szCs w:val="24"/>
        </w:rPr>
        <w:t>ка</w:t>
      </w:r>
      <w:r w:rsidR="007F3E3B">
        <w:rPr>
          <w:spacing w:val="5"/>
          <w:sz w:val="24"/>
          <w:szCs w:val="24"/>
        </w:rPr>
        <w:t xml:space="preserve"> </w:t>
      </w:r>
      <w:r w:rsidR="007F3E3B">
        <w:rPr>
          <w:sz w:val="24"/>
          <w:szCs w:val="24"/>
        </w:rPr>
        <w:t>от</w:t>
      </w:r>
      <w:r w:rsidR="007F3E3B">
        <w:rPr>
          <w:spacing w:val="4"/>
          <w:sz w:val="24"/>
          <w:szCs w:val="24"/>
        </w:rPr>
        <w:t xml:space="preserve"> </w:t>
      </w:r>
      <w:r w:rsidR="007F3E3B">
        <w:rPr>
          <w:spacing w:val="-4"/>
          <w:sz w:val="24"/>
          <w:szCs w:val="24"/>
        </w:rPr>
        <w:t>у</w:t>
      </w:r>
      <w:r w:rsidR="007F3E3B">
        <w:rPr>
          <w:spacing w:val="-1"/>
          <w:sz w:val="24"/>
          <w:szCs w:val="24"/>
        </w:rPr>
        <w:t>ч</w:t>
      </w:r>
      <w:r w:rsidR="007F3E3B">
        <w:rPr>
          <w:sz w:val="24"/>
          <w:szCs w:val="24"/>
        </w:rPr>
        <w:t>или</w:t>
      </w:r>
      <w:r w:rsidR="007F3E3B">
        <w:rPr>
          <w:spacing w:val="-1"/>
          <w:sz w:val="24"/>
          <w:szCs w:val="24"/>
        </w:rPr>
        <w:t>щ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о</w:t>
      </w:r>
      <w:r w:rsidR="007F3E3B">
        <w:rPr>
          <w:spacing w:val="5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з</w:t>
      </w:r>
      <w:r w:rsidR="007F3E3B">
        <w:rPr>
          <w:sz w:val="24"/>
          <w:szCs w:val="24"/>
        </w:rPr>
        <w:t xml:space="preserve">а 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3"/>
          <w:sz w:val="24"/>
          <w:szCs w:val="24"/>
        </w:rPr>
        <w:t>к</w:t>
      </w:r>
      <w:r w:rsidR="007F3E3B">
        <w:rPr>
          <w:spacing w:val="-8"/>
          <w:sz w:val="24"/>
          <w:szCs w:val="24"/>
        </w:rPr>
        <w:t>у</w:t>
      </w:r>
      <w:r w:rsidR="007F3E3B">
        <w:rPr>
          <w:spacing w:val="-1"/>
          <w:sz w:val="24"/>
          <w:szCs w:val="24"/>
        </w:rPr>
        <w:t>щ</w:t>
      </w:r>
      <w:r w:rsidR="007F3E3B">
        <w:rPr>
          <w:spacing w:val="1"/>
          <w:sz w:val="24"/>
          <w:szCs w:val="24"/>
        </w:rPr>
        <w:t>а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а</w:t>
      </w:r>
      <w:r w:rsidR="007F3E3B">
        <w:rPr>
          <w:spacing w:val="5"/>
          <w:sz w:val="24"/>
          <w:szCs w:val="24"/>
        </w:rPr>
        <w:t xml:space="preserve"> </w:t>
      </w:r>
      <w:r w:rsidR="007F3E3B">
        <w:rPr>
          <w:spacing w:val="-4"/>
          <w:sz w:val="24"/>
          <w:szCs w:val="24"/>
        </w:rPr>
        <w:t>у</w:t>
      </w:r>
      <w:r w:rsidR="007F3E3B">
        <w:rPr>
          <w:spacing w:val="-1"/>
          <w:sz w:val="24"/>
          <w:szCs w:val="24"/>
        </w:rPr>
        <w:t>ч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2"/>
          <w:sz w:val="24"/>
          <w:szCs w:val="24"/>
        </w:rPr>
        <w:t>б</w:t>
      </w:r>
      <w:r w:rsidR="007F3E3B">
        <w:rPr>
          <w:sz w:val="24"/>
          <w:szCs w:val="24"/>
        </w:rPr>
        <w:t>на</w:t>
      </w:r>
      <w:r w:rsidR="007F3E3B">
        <w:rPr>
          <w:spacing w:val="1"/>
          <w:sz w:val="24"/>
          <w:szCs w:val="24"/>
        </w:rPr>
        <w:t xml:space="preserve"> г</w:t>
      </w:r>
      <w:r w:rsidR="007F3E3B">
        <w:rPr>
          <w:sz w:val="24"/>
          <w:szCs w:val="24"/>
        </w:rPr>
        <w:t>о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и</w:t>
      </w:r>
      <w:r w:rsidR="007F3E3B">
        <w:rPr>
          <w:spacing w:val="-1"/>
          <w:sz w:val="24"/>
          <w:szCs w:val="24"/>
        </w:rPr>
        <w:t>н</w:t>
      </w:r>
      <w:r w:rsidR="007F3E3B">
        <w:rPr>
          <w:spacing w:val="-3"/>
          <w:sz w:val="24"/>
          <w:szCs w:val="24"/>
        </w:rPr>
        <w:t>а</w:t>
      </w:r>
      <w:r w:rsidR="007F3E3B">
        <w:rPr>
          <w:sz w:val="24"/>
          <w:szCs w:val="24"/>
        </w:rPr>
        <w:t>;</w:t>
      </w:r>
    </w:p>
    <w:p w:rsidR="004F78EA" w:rsidRDefault="001944BC" w:rsidP="001944BC">
      <w:pPr>
        <w:spacing w:line="260" w:lineRule="exact"/>
        <w:ind w:left="297" w:right="101" w:firstLine="411"/>
        <w:jc w:val="both"/>
        <w:rPr>
          <w:sz w:val="24"/>
          <w:szCs w:val="24"/>
        </w:rPr>
      </w:pPr>
      <w:r>
        <w:rPr>
          <w:spacing w:val="1"/>
          <w:sz w:val="24"/>
          <w:szCs w:val="24"/>
          <w:lang w:val="bg-BG"/>
        </w:rPr>
        <w:t xml:space="preserve">   /6/</w:t>
      </w:r>
      <w:r w:rsidR="007F3E3B">
        <w:rPr>
          <w:spacing w:val="4"/>
          <w:sz w:val="24"/>
          <w:szCs w:val="24"/>
        </w:rPr>
        <w:t xml:space="preserve"> 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ца</w:t>
      </w:r>
      <w:r w:rsidR="007F3E3B">
        <w:rPr>
          <w:spacing w:val="6"/>
          <w:sz w:val="24"/>
          <w:szCs w:val="24"/>
        </w:rPr>
        <w:t xml:space="preserve"> </w:t>
      </w:r>
      <w:r w:rsidR="007F3E3B">
        <w:rPr>
          <w:sz w:val="24"/>
          <w:szCs w:val="24"/>
        </w:rPr>
        <w:t xml:space="preserve">- 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ир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ци</w:t>
      </w:r>
      <w:r w:rsidR="007F3E3B">
        <w:rPr>
          <w:spacing w:val="3"/>
          <w:sz w:val="24"/>
          <w:szCs w:val="24"/>
        </w:rPr>
        <w:t xml:space="preserve"> </w:t>
      </w:r>
      <w:r w:rsidR="007F3E3B">
        <w:rPr>
          <w:sz w:val="24"/>
          <w:szCs w:val="24"/>
        </w:rPr>
        <w:t>или</w:t>
      </w:r>
      <w:r w:rsidR="007F3E3B">
        <w:rPr>
          <w:spacing w:val="3"/>
          <w:sz w:val="24"/>
          <w:szCs w:val="24"/>
        </w:rPr>
        <w:t xml:space="preserve"> 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ца</w:t>
      </w:r>
      <w:r w:rsidR="007F3E3B">
        <w:rPr>
          <w:spacing w:val="7"/>
          <w:sz w:val="24"/>
          <w:szCs w:val="24"/>
        </w:rPr>
        <w:t xml:space="preserve"> </w:t>
      </w:r>
      <w:r w:rsidR="007F3E3B">
        <w:rPr>
          <w:sz w:val="24"/>
          <w:szCs w:val="24"/>
        </w:rPr>
        <w:t>- по</w:t>
      </w:r>
      <w:r w:rsidR="007F3E3B">
        <w:rPr>
          <w:spacing w:val="4"/>
          <w:sz w:val="24"/>
          <w:szCs w:val="24"/>
        </w:rPr>
        <w:t>л</w:t>
      </w:r>
      <w:r w:rsidR="007F3E3B">
        <w:rPr>
          <w:spacing w:val="-4"/>
          <w:sz w:val="24"/>
          <w:szCs w:val="24"/>
        </w:rPr>
        <w:t>у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ир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ци</w:t>
      </w:r>
      <w:r w:rsidR="007F3E3B">
        <w:rPr>
          <w:spacing w:val="4"/>
          <w:sz w:val="24"/>
          <w:szCs w:val="24"/>
        </w:rPr>
        <w:t xml:space="preserve"> </w:t>
      </w:r>
      <w:r w:rsidR="007F3E3B">
        <w:rPr>
          <w:sz w:val="24"/>
          <w:szCs w:val="24"/>
        </w:rPr>
        <w:t>-</w:t>
      </w:r>
      <w:r w:rsidR="007F3E3B">
        <w:rPr>
          <w:spacing w:val="8"/>
          <w:sz w:val="24"/>
          <w:szCs w:val="24"/>
        </w:rPr>
        <w:t xml:space="preserve"> </w:t>
      </w:r>
      <w:r w:rsidR="007F3E3B">
        <w:rPr>
          <w:spacing w:val="-8"/>
          <w:sz w:val="24"/>
          <w:szCs w:val="24"/>
        </w:rPr>
        <w:t>у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о</w:t>
      </w:r>
      <w:r w:rsidR="007F3E3B">
        <w:rPr>
          <w:spacing w:val="1"/>
          <w:sz w:val="24"/>
          <w:szCs w:val="24"/>
        </w:rPr>
        <w:t>с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о</w:t>
      </w:r>
      <w:r w:rsidR="007F3E3B">
        <w:rPr>
          <w:spacing w:val="-1"/>
          <w:sz w:val="24"/>
          <w:szCs w:val="24"/>
        </w:rPr>
        <w:t>в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я</w:t>
      </w:r>
      <w:r w:rsidR="007F3E3B">
        <w:rPr>
          <w:spacing w:val="-1"/>
          <w:sz w:val="24"/>
          <w:szCs w:val="24"/>
        </w:rPr>
        <w:t>в</w:t>
      </w:r>
      <w:r w:rsidR="007F3E3B">
        <w:rPr>
          <w:sz w:val="24"/>
          <w:szCs w:val="24"/>
        </w:rPr>
        <w:t>а</w:t>
      </w:r>
      <w:r w:rsidR="007F3E3B">
        <w:rPr>
          <w:spacing w:val="5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е</w:t>
      </w:r>
      <w:r w:rsidR="007F3E3B">
        <w:rPr>
          <w:spacing w:val="5"/>
          <w:sz w:val="24"/>
          <w:szCs w:val="24"/>
        </w:rPr>
        <w:t xml:space="preserve"> </w:t>
      </w:r>
      <w:r w:rsidR="007F3E3B">
        <w:rPr>
          <w:sz w:val="24"/>
          <w:szCs w:val="24"/>
        </w:rPr>
        <w:t>с</w:t>
      </w:r>
      <w:r w:rsidR="007F3E3B">
        <w:rPr>
          <w:spacing w:val="5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кт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з</w:t>
      </w:r>
      <w:r w:rsidR="007F3E3B">
        <w:rPr>
          <w:sz w:val="24"/>
          <w:szCs w:val="24"/>
        </w:rPr>
        <w:t>а</w:t>
      </w:r>
      <w:r w:rsidR="007F3E3B">
        <w:rPr>
          <w:spacing w:val="5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мърт</w:t>
      </w:r>
      <w:r w:rsidR="007F3E3B">
        <w:rPr>
          <w:spacing w:val="3"/>
          <w:sz w:val="24"/>
          <w:szCs w:val="24"/>
        </w:rPr>
        <w:t xml:space="preserve"> </w:t>
      </w:r>
      <w:r w:rsidR="007F3E3B">
        <w:rPr>
          <w:sz w:val="24"/>
          <w:szCs w:val="24"/>
        </w:rPr>
        <w:t>на</w:t>
      </w:r>
      <w:r w:rsidR="007F3E3B">
        <w:rPr>
          <w:spacing w:val="5"/>
          <w:sz w:val="24"/>
          <w:szCs w:val="24"/>
        </w:rPr>
        <w:t xml:space="preserve"> 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х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н ро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и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л или ро</w:t>
      </w:r>
      <w:r w:rsidR="007F3E3B">
        <w:rPr>
          <w:spacing w:val="1"/>
          <w:sz w:val="24"/>
          <w:szCs w:val="24"/>
        </w:rPr>
        <w:t>д</w:t>
      </w:r>
      <w:r w:rsidR="007F3E3B">
        <w:rPr>
          <w:sz w:val="24"/>
          <w:szCs w:val="24"/>
        </w:rPr>
        <w:t>и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ли;</w:t>
      </w:r>
    </w:p>
    <w:p w:rsidR="004F78EA" w:rsidRDefault="001944BC" w:rsidP="001944BC">
      <w:pPr>
        <w:spacing w:line="260" w:lineRule="exact"/>
        <w:ind w:left="297" w:right="100" w:firstLine="411"/>
        <w:jc w:val="both"/>
        <w:rPr>
          <w:sz w:val="24"/>
          <w:szCs w:val="24"/>
        </w:rPr>
      </w:pPr>
      <w:r>
        <w:rPr>
          <w:spacing w:val="-2"/>
          <w:sz w:val="24"/>
          <w:szCs w:val="24"/>
          <w:lang w:val="bg-BG"/>
        </w:rPr>
        <w:t xml:space="preserve">   /7/</w:t>
      </w:r>
      <w:r w:rsidR="007F3E3B">
        <w:rPr>
          <w:spacing w:val="5"/>
          <w:sz w:val="24"/>
          <w:szCs w:val="24"/>
        </w:rPr>
        <w:t xml:space="preserve"> </w:t>
      </w:r>
      <w:r w:rsidR="007F3E3B">
        <w:rPr>
          <w:spacing w:val="-1"/>
          <w:sz w:val="24"/>
          <w:szCs w:val="24"/>
        </w:rPr>
        <w:t>вт</w:t>
      </w:r>
      <w:r w:rsidR="007F3E3B">
        <w:rPr>
          <w:sz w:val="24"/>
          <w:szCs w:val="24"/>
        </w:rPr>
        <w:t>оро</w:t>
      </w:r>
      <w:r w:rsidR="007F3E3B">
        <w:rPr>
          <w:spacing w:val="5"/>
          <w:sz w:val="24"/>
          <w:szCs w:val="24"/>
        </w:rPr>
        <w:t xml:space="preserve"> </w:t>
      </w:r>
      <w:r w:rsidR="007F3E3B">
        <w:rPr>
          <w:sz w:val="24"/>
          <w:szCs w:val="24"/>
        </w:rPr>
        <w:t>и</w:t>
      </w:r>
      <w:r w:rsidR="007F3E3B">
        <w:rPr>
          <w:spacing w:val="4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л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-1"/>
          <w:sz w:val="24"/>
          <w:szCs w:val="24"/>
        </w:rPr>
        <w:t>в</w:t>
      </w:r>
      <w:r w:rsidR="007F3E3B">
        <w:rPr>
          <w:spacing w:val="1"/>
          <w:sz w:val="24"/>
          <w:szCs w:val="24"/>
        </w:rPr>
        <w:t>а</w:t>
      </w:r>
      <w:r w:rsidR="007F3E3B">
        <w:rPr>
          <w:spacing w:val="-1"/>
          <w:sz w:val="24"/>
          <w:szCs w:val="24"/>
        </w:rPr>
        <w:t>щ</w:t>
      </w:r>
      <w:r w:rsidR="007F3E3B">
        <w:rPr>
          <w:sz w:val="24"/>
          <w:szCs w:val="24"/>
        </w:rPr>
        <w:t>о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5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,</w:t>
      </w:r>
      <w:r w:rsidR="007F3E3B">
        <w:rPr>
          <w:spacing w:val="8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 xml:space="preserve">ко 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р</w:t>
      </w:r>
      <w:r w:rsidR="007F3E3B">
        <w:rPr>
          <w:spacing w:val="-8"/>
          <w:sz w:val="24"/>
          <w:szCs w:val="24"/>
        </w:rPr>
        <w:t>у</w:t>
      </w:r>
      <w:r w:rsidR="007F3E3B">
        <w:rPr>
          <w:spacing w:val="1"/>
          <w:sz w:val="24"/>
          <w:szCs w:val="24"/>
        </w:rPr>
        <w:t>г</w:t>
      </w:r>
      <w:r w:rsidR="007F3E3B">
        <w:rPr>
          <w:sz w:val="24"/>
          <w:szCs w:val="24"/>
        </w:rPr>
        <w:t>о</w:t>
      </w:r>
      <w:r w:rsidR="007F3E3B">
        <w:rPr>
          <w:spacing w:val="5"/>
          <w:sz w:val="24"/>
          <w:szCs w:val="24"/>
        </w:rPr>
        <w:t xml:space="preserve"> 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е</w:t>
      </w:r>
      <w:r w:rsidR="007F3E3B">
        <w:rPr>
          <w:spacing w:val="6"/>
          <w:sz w:val="24"/>
          <w:szCs w:val="24"/>
        </w:rPr>
        <w:t xml:space="preserve"> </w:t>
      </w:r>
      <w:r w:rsidR="007F3E3B">
        <w:rPr>
          <w:sz w:val="24"/>
          <w:szCs w:val="24"/>
        </w:rPr>
        <w:t>от</w:t>
      </w:r>
      <w:r w:rsidR="007F3E3B">
        <w:rPr>
          <w:spacing w:val="4"/>
          <w:sz w:val="24"/>
          <w:szCs w:val="24"/>
        </w:rPr>
        <w:t xml:space="preserve"> </w:t>
      </w:r>
      <w:r w:rsidR="007F3E3B">
        <w:rPr>
          <w:spacing w:val="-3"/>
          <w:sz w:val="24"/>
          <w:szCs w:val="24"/>
        </w:rPr>
        <w:t>с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мй</w:t>
      </w:r>
      <w:r w:rsidR="007F3E3B">
        <w:rPr>
          <w:spacing w:val="1"/>
          <w:sz w:val="24"/>
          <w:szCs w:val="24"/>
        </w:rPr>
        <w:t>с</w:t>
      </w:r>
      <w:r w:rsidR="007F3E3B">
        <w:rPr>
          <w:spacing w:val="-1"/>
          <w:sz w:val="24"/>
          <w:szCs w:val="24"/>
        </w:rPr>
        <w:t>тв</w:t>
      </w:r>
      <w:r w:rsidR="007F3E3B">
        <w:rPr>
          <w:sz w:val="24"/>
          <w:szCs w:val="24"/>
        </w:rPr>
        <w:t>о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о</w:t>
      </w:r>
      <w:r w:rsidR="007F3E3B">
        <w:rPr>
          <w:spacing w:val="5"/>
          <w:sz w:val="24"/>
          <w:szCs w:val="24"/>
        </w:rPr>
        <w:t xml:space="preserve"> </w:t>
      </w:r>
      <w:r w:rsidR="007F3E3B">
        <w:rPr>
          <w:sz w:val="24"/>
          <w:szCs w:val="24"/>
        </w:rPr>
        <w:t>по</w:t>
      </w:r>
      <w:r w:rsidR="007F3E3B">
        <w:rPr>
          <w:spacing w:val="1"/>
          <w:sz w:val="24"/>
          <w:szCs w:val="24"/>
        </w:rPr>
        <w:t>се</w:t>
      </w:r>
      <w:r w:rsidR="007F3E3B">
        <w:rPr>
          <w:spacing w:val="-5"/>
          <w:sz w:val="24"/>
          <w:szCs w:val="24"/>
        </w:rPr>
        <w:t>щ</w:t>
      </w:r>
      <w:r w:rsidR="007F3E3B">
        <w:rPr>
          <w:spacing w:val="1"/>
          <w:sz w:val="24"/>
          <w:szCs w:val="24"/>
        </w:rPr>
        <w:t>а</w:t>
      </w:r>
      <w:r w:rsidR="007F3E3B">
        <w:rPr>
          <w:spacing w:val="-1"/>
          <w:sz w:val="24"/>
          <w:szCs w:val="24"/>
        </w:rPr>
        <w:t>в</w:t>
      </w:r>
      <w:r w:rsidR="007F3E3B">
        <w:rPr>
          <w:sz w:val="24"/>
          <w:szCs w:val="24"/>
        </w:rPr>
        <w:t>а</w:t>
      </w:r>
      <w:r w:rsidR="007F3E3B">
        <w:rPr>
          <w:spacing w:val="6"/>
          <w:sz w:val="24"/>
          <w:szCs w:val="24"/>
        </w:rPr>
        <w:t xml:space="preserve"> </w:t>
      </w:r>
      <w:r w:rsidR="007F3E3B">
        <w:rPr>
          <w:sz w:val="24"/>
          <w:szCs w:val="24"/>
        </w:rPr>
        <w:t>в</w:t>
      </w:r>
      <w:r w:rsidR="007F3E3B">
        <w:rPr>
          <w:spacing w:val="3"/>
          <w:sz w:val="24"/>
          <w:szCs w:val="24"/>
        </w:rPr>
        <w:t xml:space="preserve"> </w:t>
      </w:r>
      <w:r w:rsidR="007F3E3B">
        <w:rPr>
          <w:sz w:val="24"/>
          <w:szCs w:val="24"/>
        </w:rPr>
        <w:t>мом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н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а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ъ</w:t>
      </w:r>
      <w:r w:rsidR="007F3E3B">
        <w:rPr>
          <w:spacing w:val="-1"/>
          <w:sz w:val="24"/>
          <w:szCs w:val="24"/>
        </w:rPr>
        <w:t>щ</w:t>
      </w:r>
      <w:r w:rsidR="007F3E3B">
        <w:rPr>
          <w:spacing w:val="1"/>
          <w:sz w:val="24"/>
          <w:szCs w:val="24"/>
        </w:rPr>
        <w:t>а</w:t>
      </w:r>
      <w:r w:rsidR="007F3E3B">
        <w:rPr>
          <w:spacing w:val="-5"/>
          <w:sz w:val="24"/>
          <w:szCs w:val="24"/>
        </w:rPr>
        <w:t>т</w:t>
      </w:r>
      <w:r w:rsidR="007F3E3B">
        <w:rPr>
          <w:sz w:val="24"/>
          <w:szCs w:val="24"/>
        </w:rPr>
        <w:t xml:space="preserve">а 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ка</w:t>
      </w:r>
      <w:r w:rsidR="007F3E3B">
        <w:rPr>
          <w:spacing w:val="-4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г</w:t>
      </w:r>
      <w:r w:rsidR="007F3E3B">
        <w:rPr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а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и</w:t>
      </w:r>
      <w:r w:rsidR="007F3E3B">
        <w:rPr>
          <w:spacing w:val="-5"/>
          <w:sz w:val="24"/>
          <w:szCs w:val="24"/>
        </w:rPr>
        <w:t>н</w:t>
      </w:r>
      <w:r w:rsidR="007F3E3B">
        <w:rPr>
          <w:sz w:val="24"/>
          <w:szCs w:val="24"/>
        </w:rPr>
        <w:t>а</w:t>
      </w:r>
      <w:r w:rsidR="007F3E3B">
        <w:rPr>
          <w:spacing w:val="4"/>
          <w:sz w:val="24"/>
          <w:szCs w:val="24"/>
        </w:rPr>
        <w:t xml:space="preserve"> </w:t>
      </w:r>
      <w:r w:rsidR="007F3E3B">
        <w:rPr>
          <w:sz w:val="24"/>
          <w:szCs w:val="24"/>
        </w:rPr>
        <w:t>-</w:t>
      </w:r>
      <w:r w:rsidR="007F3E3B">
        <w:rPr>
          <w:spacing w:val="-4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пр</w:t>
      </w:r>
      <w:r w:rsidR="007F3E3B">
        <w:rPr>
          <w:spacing w:val="1"/>
          <w:sz w:val="24"/>
          <w:szCs w:val="24"/>
        </w:rPr>
        <w:t>а</w:t>
      </w:r>
      <w:r w:rsidR="007F3E3B">
        <w:rPr>
          <w:spacing w:val="-1"/>
          <w:sz w:val="24"/>
          <w:szCs w:val="24"/>
        </w:rPr>
        <w:t>в</w:t>
      </w:r>
      <w:r w:rsidR="007F3E3B">
        <w:rPr>
          <w:sz w:val="24"/>
          <w:szCs w:val="24"/>
        </w:rPr>
        <w:t>ка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а</w:t>
      </w:r>
      <w:r w:rsidR="007F3E3B">
        <w:rPr>
          <w:spacing w:val="1"/>
          <w:sz w:val="24"/>
          <w:szCs w:val="24"/>
        </w:rPr>
        <w:t xml:space="preserve"> с</w:t>
      </w:r>
      <w:r w:rsidR="007F3E3B">
        <w:rPr>
          <w:sz w:val="24"/>
          <w:szCs w:val="24"/>
        </w:rPr>
        <w:t>е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z w:val="24"/>
          <w:szCs w:val="24"/>
        </w:rPr>
        <w:t>пр</w:t>
      </w:r>
      <w:r w:rsidR="007F3E3B">
        <w:rPr>
          <w:spacing w:val="1"/>
          <w:sz w:val="24"/>
          <w:szCs w:val="24"/>
        </w:rPr>
        <w:t>а</w:t>
      </w:r>
      <w:r w:rsidR="007F3E3B">
        <w:rPr>
          <w:spacing w:val="-1"/>
          <w:sz w:val="24"/>
          <w:szCs w:val="24"/>
        </w:rPr>
        <w:t>в</w:t>
      </w:r>
      <w:r w:rsidR="007F3E3B">
        <w:rPr>
          <w:sz w:val="24"/>
          <w:szCs w:val="24"/>
        </w:rPr>
        <w:t xml:space="preserve">и </w:t>
      </w:r>
      <w:r w:rsidR="007F3E3B">
        <w:rPr>
          <w:spacing w:val="-1"/>
          <w:sz w:val="24"/>
          <w:szCs w:val="24"/>
        </w:rPr>
        <w:t>п</w:t>
      </w:r>
      <w:r w:rsidR="007F3E3B">
        <w:rPr>
          <w:sz w:val="24"/>
          <w:szCs w:val="24"/>
        </w:rPr>
        <w:t>о</w:t>
      </w:r>
      <w:r w:rsidR="007F3E3B">
        <w:rPr>
          <w:spacing w:val="-4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с</w:t>
      </w:r>
      <w:r w:rsidR="007F3E3B">
        <w:rPr>
          <w:spacing w:val="4"/>
          <w:sz w:val="24"/>
          <w:szCs w:val="24"/>
        </w:rPr>
        <w:t>л</w:t>
      </w:r>
      <w:r w:rsidR="007F3E3B">
        <w:rPr>
          <w:spacing w:val="-8"/>
          <w:sz w:val="24"/>
          <w:szCs w:val="24"/>
        </w:rPr>
        <w:t>у</w:t>
      </w:r>
      <w:r w:rsidR="007F3E3B">
        <w:rPr>
          <w:spacing w:val="-2"/>
          <w:sz w:val="24"/>
          <w:szCs w:val="24"/>
        </w:rPr>
        <w:t>ж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2"/>
          <w:sz w:val="24"/>
          <w:szCs w:val="24"/>
        </w:rPr>
        <w:t>б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 xml:space="preserve">н </w:t>
      </w:r>
      <w:r w:rsidR="007F3E3B">
        <w:rPr>
          <w:spacing w:val="-1"/>
          <w:sz w:val="24"/>
          <w:szCs w:val="24"/>
        </w:rPr>
        <w:t>п</w:t>
      </w:r>
      <w:r w:rsidR="007F3E3B">
        <w:rPr>
          <w:sz w:val="24"/>
          <w:szCs w:val="24"/>
        </w:rPr>
        <w:t>ъ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;</w:t>
      </w:r>
    </w:p>
    <w:p w:rsidR="004F78EA" w:rsidRDefault="001944BC" w:rsidP="001944BC">
      <w:pPr>
        <w:spacing w:line="260" w:lineRule="exact"/>
        <w:ind w:left="297" w:right="99" w:firstLine="411"/>
        <w:jc w:val="both"/>
        <w:rPr>
          <w:sz w:val="24"/>
          <w:szCs w:val="24"/>
        </w:rPr>
      </w:pPr>
      <w:r>
        <w:rPr>
          <w:spacing w:val="1"/>
          <w:sz w:val="24"/>
          <w:szCs w:val="24"/>
          <w:lang w:val="bg-BG"/>
        </w:rPr>
        <w:t xml:space="preserve">   /8/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ца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z w:val="24"/>
          <w:szCs w:val="24"/>
        </w:rPr>
        <w:t>на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z w:val="24"/>
          <w:szCs w:val="24"/>
        </w:rPr>
        <w:t>р</w:t>
      </w:r>
      <w:r w:rsidR="007F3E3B">
        <w:rPr>
          <w:spacing w:val="-4"/>
          <w:sz w:val="24"/>
          <w:szCs w:val="24"/>
        </w:rPr>
        <w:t>о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и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л</w:t>
      </w:r>
      <w:r w:rsidR="007F3E3B">
        <w:rPr>
          <w:spacing w:val="3"/>
          <w:sz w:val="24"/>
          <w:szCs w:val="24"/>
        </w:rPr>
        <w:t>и</w:t>
      </w:r>
      <w:r w:rsidR="007F3E3B">
        <w:rPr>
          <w:spacing w:val="-4"/>
          <w:sz w:val="24"/>
          <w:szCs w:val="24"/>
        </w:rPr>
        <w:t>-</w:t>
      </w:r>
      <w:r w:rsidR="007F3E3B">
        <w:rPr>
          <w:spacing w:val="1"/>
          <w:sz w:val="24"/>
          <w:szCs w:val="24"/>
        </w:rPr>
        <w:t>с</w:t>
      </w:r>
      <w:r w:rsidR="007F3E3B">
        <w:rPr>
          <w:spacing w:val="3"/>
          <w:sz w:val="24"/>
          <w:szCs w:val="24"/>
        </w:rPr>
        <w:t>т</w:t>
      </w:r>
      <w:r w:rsidR="007F3E3B">
        <w:rPr>
          <w:spacing w:val="-8"/>
          <w:sz w:val="24"/>
          <w:szCs w:val="24"/>
        </w:rPr>
        <w:t>у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н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 xml:space="preserve">и, 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ок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о</w:t>
      </w:r>
      <w:r w:rsidR="007F3E3B">
        <w:rPr>
          <w:spacing w:val="4"/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н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 xml:space="preserve">и или 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п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ц</w:t>
      </w:r>
      <w:r w:rsidR="007F3E3B">
        <w:rPr>
          <w:spacing w:val="-1"/>
          <w:sz w:val="24"/>
          <w:szCs w:val="24"/>
        </w:rPr>
        <w:t>и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ли</w:t>
      </w:r>
      <w:r w:rsidR="007F3E3B">
        <w:rPr>
          <w:spacing w:val="1"/>
          <w:sz w:val="24"/>
          <w:szCs w:val="24"/>
        </w:rPr>
        <w:t>за</w:t>
      </w:r>
      <w:r w:rsidR="007F3E3B">
        <w:rPr>
          <w:sz w:val="24"/>
          <w:szCs w:val="24"/>
        </w:rPr>
        <w:t>н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и в р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о</w:t>
      </w:r>
      <w:r w:rsidR="007F3E3B">
        <w:rPr>
          <w:spacing w:val="-1"/>
          <w:sz w:val="24"/>
          <w:szCs w:val="24"/>
        </w:rPr>
        <w:t>в</w:t>
      </w:r>
      <w:r w:rsidR="007F3E3B">
        <w:rPr>
          <w:sz w:val="24"/>
          <w:szCs w:val="24"/>
        </w:rPr>
        <w:t>на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pacing w:val="-4"/>
          <w:sz w:val="24"/>
          <w:szCs w:val="24"/>
        </w:rPr>
        <w:t>ф</w:t>
      </w:r>
      <w:r w:rsidR="007F3E3B">
        <w:rPr>
          <w:sz w:val="24"/>
          <w:szCs w:val="24"/>
        </w:rPr>
        <w:t>орма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z w:val="24"/>
          <w:szCs w:val="24"/>
        </w:rPr>
        <w:t>на о</w:t>
      </w:r>
      <w:r w:rsidR="007F3E3B">
        <w:rPr>
          <w:spacing w:val="6"/>
          <w:sz w:val="24"/>
          <w:szCs w:val="24"/>
        </w:rPr>
        <w:t>б</w:t>
      </w:r>
      <w:r w:rsidR="007F3E3B">
        <w:rPr>
          <w:spacing w:val="-8"/>
          <w:sz w:val="24"/>
          <w:szCs w:val="24"/>
        </w:rPr>
        <w:t>у</w:t>
      </w:r>
      <w:r w:rsidR="007F3E3B">
        <w:rPr>
          <w:spacing w:val="-1"/>
          <w:sz w:val="24"/>
          <w:szCs w:val="24"/>
        </w:rPr>
        <w:t>ч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н</w:t>
      </w:r>
      <w:r w:rsidR="007F3E3B">
        <w:rPr>
          <w:spacing w:val="-1"/>
          <w:sz w:val="24"/>
          <w:szCs w:val="24"/>
        </w:rPr>
        <w:t>и</w:t>
      </w:r>
      <w:r w:rsidR="007F3E3B">
        <w:rPr>
          <w:sz w:val="24"/>
          <w:szCs w:val="24"/>
        </w:rPr>
        <w:t>е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z w:val="24"/>
          <w:szCs w:val="24"/>
        </w:rPr>
        <w:t xml:space="preserve">- </w:t>
      </w:r>
      <w:r w:rsidR="007F3E3B">
        <w:rPr>
          <w:spacing w:val="-4"/>
          <w:sz w:val="24"/>
          <w:szCs w:val="24"/>
        </w:rPr>
        <w:t>у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о</w:t>
      </w:r>
      <w:r w:rsidR="007F3E3B">
        <w:rPr>
          <w:spacing w:val="1"/>
          <w:sz w:val="24"/>
          <w:szCs w:val="24"/>
        </w:rPr>
        <w:t>с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о</w:t>
      </w:r>
      <w:r w:rsidR="007F3E3B">
        <w:rPr>
          <w:spacing w:val="-1"/>
          <w:sz w:val="24"/>
          <w:szCs w:val="24"/>
        </w:rPr>
        <w:t>в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я</w:t>
      </w:r>
      <w:r w:rsidR="007F3E3B">
        <w:rPr>
          <w:spacing w:val="-1"/>
          <w:sz w:val="24"/>
          <w:szCs w:val="24"/>
        </w:rPr>
        <w:t>в</w:t>
      </w:r>
      <w:r w:rsidR="007F3E3B">
        <w:rPr>
          <w:sz w:val="24"/>
          <w:szCs w:val="24"/>
        </w:rPr>
        <w:t>а</w:t>
      </w:r>
      <w:r w:rsidR="007F3E3B">
        <w:rPr>
          <w:spacing w:val="1"/>
          <w:sz w:val="24"/>
          <w:szCs w:val="24"/>
        </w:rPr>
        <w:t xml:space="preserve"> с</w:t>
      </w:r>
      <w:r w:rsidR="007F3E3B">
        <w:rPr>
          <w:sz w:val="24"/>
          <w:szCs w:val="24"/>
        </w:rPr>
        <w:t>е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z w:val="24"/>
          <w:szCs w:val="24"/>
        </w:rPr>
        <w:t>с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pacing w:val="-8"/>
          <w:sz w:val="24"/>
          <w:szCs w:val="24"/>
        </w:rPr>
        <w:t>у</w:t>
      </w:r>
      <w:r w:rsidR="007F3E3B">
        <w:rPr>
          <w:spacing w:val="-1"/>
          <w:sz w:val="24"/>
          <w:szCs w:val="24"/>
        </w:rPr>
        <w:t>в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н</w:t>
      </w:r>
      <w:r w:rsidR="007F3E3B">
        <w:rPr>
          <w:spacing w:val="-1"/>
          <w:sz w:val="24"/>
          <w:szCs w:val="24"/>
        </w:rPr>
        <w:t>и</w:t>
      </w:r>
      <w:r w:rsidR="007F3E3B">
        <w:rPr>
          <w:sz w:val="24"/>
          <w:szCs w:val="24"/>
        </w:rPr>
        <w:t>е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z w:val="24"/>
          <w:szCs w:val="24"/>
        </w:rPr>
        <w:t>от</w:t>
      </w:r>
      <w:r w:rsidR="007F3E3B">
        <w:rPr>
          <w:spacing w:val="-1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ъо</w:t>
      </w:r>
      <w:r w:rsidR="007F3E3B">
        <w:rPr>
          <w:spacing w:val="-1"/>
          <w:sz w:val="24"/>
          <w:szCs w:val="24"/>
        </w:rPr>
        <w:t>тв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н</w:t>
      </w:r>
      <w:r w:rsidR="007F3E3B">
        <w:rPr>
          <w:spacing w:val="-1"/>
          <w:sz w:val="24"/>
          <w:szCs w:val="24"/>
        </w:rPr>
        <w:t>и</w:t>
      </w:r>
      <w:r w:rsidR="007F3E3B">
        <w:rPr>
          <w:sz w:val="24"/>
          <w:szCs w:val="24"/>
        </w:rPr>
        <w:t>я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z w:val="24"/>
          <w:szCs w:val="24"/>
        </w:rPr>
        <w:t>В</w:t>
      </w:r>
      <w:r w:rsidR="007F3E3B">
        <w:rPr>
          <w:spacing w:val="-2"/>
          <w:sz w:val="24"/>
          <w:szCs w:val="24"/>
        </w:rPr>
        <w:t>У</w:t>
      </w:r>
      <w:r w:rsidR="007F3E3B">
        <w:rPr>
          <w:sz w:val="24"/>
          <w:szCs w:val="24"/>
        </w:rPr>
        <w:t>З;</w:t>
      </w:r>
    </w:p>
    <w:p w:rsidR="004F78EA" w:rsidRDefault="001944BC" w:rsidP="001944BC">
      <w:pPr>
        <w:spacing w:line="260" w:lineRule="exact"/>
        <w:ind w:left="297" w:right="104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   /9/</w:t>
      </w:r>
      <w:r w:rsidR="007F3E3B">
        <w:rPr>
          <w:spacing w:val="3"/>
          <w:sz w:val="24"/>
          <w:szCs w:val="24"/>
        </w:rPr>
        <w:t xml:space="preserve"> 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,</w:t>
      </w:r>
      <w:r w:rsidR="007F3E3B">
        <w:rPr>
          <w:spacing w:val="4"/>
          <w:sz w:val="24"/>
          <w:szCs w:val="24"/>
        </w:rPr>
        <w:t xml:space="preserve"> </w:t>
      </w:r>
      <w:r w:rsidR="007F3E3B">
        <w:rPr>
          <w:sz w:val="24"/>
          <w:szCs w:val="24"/>
        </w:rPr>
        <w:t>н</w:t>
      </w:r>
      <w:r w:rsidR="007F3E3B">
        <w:rPr>
          <w:spacing w:val="1"/>
          <w:sz w:val="24"/>
          <w:szCs w:val="24"/>
        </w:rPr>
        <w:t>ас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а</w:t>
      </w:r>
      <w:r w:rsidR="007F3E3B">
        <w:rPr>
          <w:spacing w:val="-4"/>
          <w:sz w:val="24"/>
          <w:szCs w:val="24"/>
        </w:rPr>
        <w:t>н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но</w:t>
      </w:r>
      <w:r w:rsidR="007F3E3B">
        <w:rPr>
          <w:spacing w:val="3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з</w:t>
      </w:r>
      <w:r w:rsidR="007F3E3B">
        <w:rPr>
          <w:sz w:val="24"/>
          <w:szCs w:val="24"/>
        </w:rPr>
        <w:t>а</w:t>
      </w:r>
      <w:r w:rsidR="007F3E3B">
        <w:rPr>
          <w:spacing w:val="5"/>
          <w:sz w:val="24"/>
          <w:szCs w:val="24"/>
        </w:rPr>
        <w:t xml:space="preserve"> </w:t>
      </w:r>
      <w:r w:rsidR="007F3E3B">
        <w:rPr>
          <w:sz w:val="24"/>
          <w:szCs w:val="24"/>
        </w:rPr>
        <w:t>о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г</w:t>
      </w:r>
      <w:r w:rsidR="007F3E3B">
        <w:rPr>
          <w:spacing w:val="-4"/>
          <w:sz w:val="24"/>
          <w:szCs w:val="24"/>
        </w:rPr>
        <w:t>л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2"/>
          <w:sz w:val="24"/>
          <w:szCs w:val="24"/>
        </w:rPr>
        <w:t>ж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не в</w:t>
      </w:r>
      <w:r w:rsidR="007F3E3B">
        <w:rPr>
          <w:spacing w:val="3"/>
          <w:sz w:val="24"/>
          <w:szCs w:val="24"/>
        </w:rPr>
        <w:t xml:space="preserve"> </w:t>
      </w:r>
      <w:r w:rsidR="007F3E3B">
        <w:rPr>
          <w:sz w:val="24"/>
          <w:szCs w:val="24"/>
        </w:rPr>
        <w:t>пр</w:t>
      </w:r>
      <w:r w:rsidR="007F3E3B">
        <w:rPr>
          <w:spacing w:val="-1"/>
          <w:sz w:val="24"/>
          <w:szCs w:val="24"/>
        </w:rPr>
        <w:t>и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мно</w:t>
      </w:r>
      <w:r w:rsidR="007F3E3B">
        <w:rPr>
          <w:spacing w:val="3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се</w:t>
      </w:r>
      <w:r w:rsidR="007F3E3B">
        <w:rPr>
          <w:sz w:val="24"/>
          <w:szCs w:val="24"/>
        </w:rPr>
        <w:t>м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й</w:t>
      </w:r>
      <w:r w:rsidR="007F3E3B">
        <w:rPr>
          <w:spacing w:val="1"/>
          <w:sz w:val="24"/>
          <w:szCs w:val="24"/>
        </w:rPr>
        <w:t>с</w:t>
      </w:r>
      <w:r w:rsidR="007F3E3B">
        <w:rPr>
          <w:spacing w:val="-1"/>
          <w:sz w:val="24"/>
          <w:szCs w:val="24"/>
        </w:rPr>
        <w:t>тв</w:t>
      </w:r>
      <w:r w:rsidR="007F3E3B">
        <w:rPr>
          <w:sz w:val="24"/>
          <w:szCs w:val="24"/>
        </w:rPr>
        <w:t>о,</w:t>
      </w:r>
      <w:r w:rsidR="007F3E3B">
        <w:rPr>
          <w:spacing w:val="4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ъ</w:t>
      </w:r>
      <w:r w:rsidR="007F3E3B">
        <w:rPr>
          <w:spacing w:val="1"/>
          <w:sz w:val="24"/>
          <w:szCs w:val="24"/>
        </w:rPr>
        <w:t>г</w:t>
      </w:r>
      <w:r w:rsidR="007F3E3B">
        <w:rPr>
          <w:sz w:val="24"/>
          <w:szCs w:val="24"/>
        </w:rPr>
        <w:t>л</w:t>
      </w:r>
      <w:r w:rsidR="007F3E3B">
        <w:rPr>
          <w:spacing w:val="-2"/>
          <w:sz w:val="24"/>
          <w:szCs w:val="24"/>
        </w:rPr>
        <w:t>а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но</w:t>
      </w:r>
      <w:r w:rsidR="007F3E3B">
        <w:rPr>
          <w:spacing w:val="3"/>
          <w:sz w:val="24"/>
          <w:szCs w:val="24"/>
        </w:rPr>
        <w:t xml:space="preserve"> </w:t>
      </w:r>
      <w:r w:rsidR="007F3E3B">
        <w:rPr>
          <w:spacing w:val="-1"/>
          <w:sz w:val="24"/>
          <w:szCs w:val="24"/>
        </w:rPr>
        <w:t>ч</w:t>
      </w:r>
      <w:r w:rsidR="007F3E3B">
        <w:rPr>
          <w:sz w:val="24"/>
          <w:szCs w:val="24"/>
        </w:rPr>
        <w:t>л.</w:t>
      </w:r>
      <w:r w:rsidR="007F3E3B">
        <w:rPr>
          <w:spacing w:val="4"/>
          <w:sz w:val="24"/>
          <w:szCs w:val="24"/>
        </w:rPr>
        <w:t xml:space="preserve"> </w:t>
      </w:r>
      <w:proofErr w:type="gramStart"/>
      <w:r w:rsidR="007F3E3B">
        <w:rPr>
          <w:sz w:val="24"/>
          <w:szCs w:val="24"/>
        </w:rPr>
        <w:t>26</w:t>
      </w:r>
      <w:r w:rsidR="007F3E3B">
        <w:rPr>
          <w:spacing w:val="4"/>
          <w:sz w:val="24"/>
          <w:szCs w:val="24"/>
        </w:rPr>
        <w:t xml:space="preserve"> </w:t>
      </w:r>
      <w:r w:rsidR="007F3E3B">
        <w:rPr>
          <w:sz w:val="24"/>
          <w:szCs w:val="24"/>
        </w:rPr>
        <w:t>от</w:t>
      </w:r>
      <w:r w:rsidR="007F3E3B">
        <w:rPr>
          <w:spacing w:val="3"/>
          <w:sz w:val="24"/>
          <w:szCs w:val="24"/>
        </w:rPr>
        <w:t xml:space="preserve"> </w:t>
      </w:r>
      <w:r w:rsidR="007F3E3B">
        <w:rPr>
          <w:sz w:val="24"/>
          <w:szCs w:val="24"/>
        </w:rPr>
        <w:t>З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ко</w:t>
      </w:r>
      <w:r w:rsidR="007F3E3B">
        <w:rPr>
          <w:spacing w:val="-1"/>
          <w:sz w:val="24"/>
          <w:szCs w:val="24"/>
        </w:rPr>
        <w:t>н</w:t>
      </w:r>
      <w:r w:rsidR="007F3E3B">
        <w:rPr>
          <w:sz w:val="24"/>
          <w:szCs w:val="24"/>
        </w:rPr>
        <w:t>а</w:t>
      </w:r>
      <w:r w:rsidR="007F3E3B">
        <w:rPr>
          <w:spacing w:val="5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з</w:t>
      </w:r>
      <w:r w:rsidR="007F3E3B">
        <w:rPr>
          <w:sz w:val="24"/>
          <w:szCs w:val="24"/>
        </w:rPr>
        <w:t xml:space="preserve">а </w:t>
      </w:r>
      <w:r w:rsidR="007F3E3B">
        <w:rPr>
          <w:spacing w:val="1"/>
          <w:sz w:val="24"/>
          <w:szCs w:val="24"/>
        </w:rPr>
        <w:t>за</w:t>
      </w:r>
      <w:r w:rsidR="007F3E3B">
        <w:rPr>
          <w:sz w:val="24"/>
          <w:szCs w:val="24"/>
        </w:rPr>
        <w:t>кр</w:t>
      </w:r>
      <w:r w:rsidR="007F3E3B">
        <w:rPr>
          <w:spacing w:val="-1"/>
          <w:sz w:val="24"/>
          <w:szCs w:val="24"/>
        </w:rPr>
        <w:t>и</w:t>
      </w:r>
      <w:r w:rsidR="007F3E3B">
        <w:rPr>
          <w:sz w:val="24"/>
          <w:szCs w:val="24"/>
        </w:rPr>
        <w:t>ла</w:t>
      </w:r>
      <w:r w:rsidR="007F3E3B">
        <w:rPr>
          <w:spacing w:val="7"/>
          <w:sz w:val="24"/>
          <w:szCs w:val="24"/>
        </w:rPr>
        <w:t xml:space="preserve"> </w:t>
      </w:r>
      <w:r w:rsidR="007F3E3B">
        <w:rPr>
          <w:sz w:val="24"/>
          <w:szCs w:val="24"/>
        </w:rPr>
        <w:t>на</w:t>
      </w:r>
      <w:r w:rsidR="007F3E3B">
        <w:rPr>
          <w:spacing w:val="6"/>
          <w:sz w:val="24"/>
          <w:szCs w:val="24"/>
        </w:rPr>
        <w:t xml:space="preserve"> 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о</w:t>
      </w:r>
      <w:r w:rsidR="007F3E3B">
        <w:rPr>
          <w:spacing w:val="9"/>
          <w:sz w:val="24"/>
          <w:szCs w:val="24"/>
        </w:rPr>
        <w:t xml:space="preserve"> </w:t>
      </w:r>
      <w:r w:rsidR="007F3E3B">
        <w:rPr>
          <w:sz w:val="24"/>
          <w:szCs w:val="24"/>
        </w:rPr>
        <w:t>-</w:t>
      </w:r>
      <w:r w:rsidR="007F3E3B">
        <w:rPr>
          <w:spacing w:val="6"/>
          <w:sz w:val="24"/>
          <w:szCs w:val="24"/>
        </w:rPr>
        <w:t xml:space="preserve"> </w:t>
      </w:r>
      <w:r w:rsidR="007F3E3B">
        <w:rPr>
          <w:spacing w:val="-8"/>
          <w:sz w:val="24"/>
          <w:szCs w:val="24"/>
        </w:rPr>
        <w:t>у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о</w:t>
      </w:r>
      <w:r w:rsidR="007F3E3B">
        <w:rPr>
          <w:spacing w:val="1"/>
          <w:sz w:val="24"/>
          <w:szCs w:val="24"/>
        </w:rPr>
        <w:t>с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о</w:t>
      </w:r>
      <w:r w:rsidR="007F3E3B">
        <w:rPr>
          <w:spacing w:val="-1"/>
          <w:sz w:val="24"/>
          <w:szCs w:val="24"/>
        </w:rPr>
        <w:t>в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я</w:t>
      </w:r>
      <w:r w:rsidR="007F3E3B">
        <w:rPr>
          <w:spacing w:val="-1"/>
          <w:sz w:val="24"/>
          <w:szCs w:val="24"/>
        </w:rPr>
        <w:t>в</w:t>
      </w:r>
      <w:r w:rsidR="007F3E3B">
        <w:rPr>
          <w:sz w:val="24"/>
          <w:szCs w:val="24"/>
        </w:rPr>
        <w:t>а</w:t>
      </w:r>
      <w:r w:rsidR="007F3E3B">
        <w:rPr>
          <w:spacing w:val="7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е</w:t>
      </w:r>
      <w:r w:rsidR="007F3E3B">
        <w:rPr>
          <w:spacing w:val="7"/>
          <w:sz w:val="24"/>
          <w:szCs w:val="24"/>
        </w:rPr>
        <w:t xml:space="preserve"> </w:t>
      </w:r>
      <w:r w:rsidR="007F3E3B">
        <w:rPr>
          <w:sz w:val="24"/>
          <w:szCs w:val="24"/>
        </w:rPr>
        <w:t>с</w:t>
      </w:r>
      <w:r w:rsidR="007F3E3B">
        <w:rPr>
          <w:spacing w:val="7"/>
          <w:sz w:val="24"/>
          <w:szCs w:val="24"/>
        </w:rPr>
        <w:t xml:space="preserve"> 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о</w:t>
      </w:r>
      <w:r w:rsidR="007F3E3B">
        <w:rPr>
          <w:spacing w:val="3"/>
          <w:sz w:val="24"/>
          <w:szCs w:val="24"/>
        </w:rPr>
        <w:t>к</w:t>
      </w:r>
      <w:r w:rsidR="007F3E3B">
        <w:rPr>
          <w:spacing w:val="-8"/>
          <w:sz w:val="24"/>
          <w:szCs w:val="24"/>
        </w:rPr>
        <w:t>у</w:t>
      </w:r>
      <w:r w:rsidR="007F3E3B">
        <w:rPr>
          <w:sz w:val="24"/>
          <w:szCs w:val="24"/>
        </w:rPr>
        <w:t>м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нт</w:t>
      </w:r>
      <w:r w:rsidR="007F3E3B">
        <w:rPr>
          <w:spacing w:val="4"/>
          <w:sz w:val="24"/>
          <w:szCs w:val="24"/>
        </w:rPr>
        <w:t xml:space="preserve"> </w:t>
      </w:r>
      <w:r w:rsidR="007F3E3B">
        <w:rPr>
          <w:sz w:val="24"/>
          <w:szCs w:val="24"/>
        </w:rPr>
        <w:t>от</w:t>
      </w:r>
      <w:r w:rsidR="007F3E3B">
        <w:rPr>
          <w:spacing w:val="9"/>
          <w:sz w:val="24"/>
          <w:szCs w:val="24"/>
        </w:rPr>
        <w:t xml:space="preserve"> </w:t>
      </w:r>
      <w:r w:rsidR="007F3E3B">
        <w:rPr>
          <w:sz w:val="24"/>
          <w:szCs w:val="24"/>
        </w:rPr>
        <w:t>Дир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к</w:t>
      </w:r>
      <w:r w:rsidR="007F3E3B">
        <w:rPr>
          <w:spacing w:val="-1"/>
          <w:sz w:val="24"/>
          <w:szCs w:val="24"/>
        </w:rPr>
        <w:t>ц</w:t>
      </w:r>
      <w:r w:rsidR="007F3E3B">
        <w:rPr>
          <w:sz w:val="24"/>
          <w:szCs w:val="24"/>
        </w:rPr>
        <w:t>ия</w:t>
      </w:r>
      <w:r w:rsidR="007F3E3B">
        <w:rPr>
          <w:spacing w:val="11"/>
          <w:sz w:val="24"/>
          <w:szCs w:val="24"/>
        </w:rPr>
        <w:t xml:space="preserve"> </w:t>
      </w:r>
      <w:r w:rsidR="007F3E3B">
        <w:rPr>
          <w:spacing w:val="-6"/>
          <w:sz w:val="24"/>
          <w:szCs w:val="24"/>
        </w:rPr>
        <w:t>"</w:t>
      </w:r>
      <w:r w:rsidR="007F3E3B">
        <w:rPr>
          <w:sz w:val="24"/>
          <w:szCs w:val="24"/>
        </w:rPr>
        <w:t>Соц</w:t>
      </w:r>
      <w:r w:rsidR="007F3E3B">
        <w:rPr>
          <w:spacing w:val="-1"/>
          <w:sz w:val="24"/>
          <w:szCs w:val="24"/>
        </w:rPr>
        <w:t>и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лно</w:t>
      </w:r>
      <w:r w:rsidR="007F3E3B">
        <w:rPr>
          <w:spacing w:val="6"/>
          <w:sz w:val="24"/>
          <w:szCs w:val="24"/>
        </w:rPr>
        <w:t xml:space="preserve"> </w:t>
      </w:r>
      <w:r w:rsidR="007F3E3B">
        <w:rPr>
          <w:sz w:val="24"/>
          <w:szCs w:val="24"/>
        </w:rPr>
        <w:t>по</w:t>
      </w:r>
      <w:r w:rsidR="007F3E3B">
        <w:rPr>
          <w:spacing w:val="5"/>
          <w:sz w:val="24"/>
          <w:szCs w:val="24"/>
        </w:rPr>
        <w:t>д</w:t>
      </w:r>
      <w:r w:rsidR="007F3E3B">
        <w:rPr>
          <w:sz w:val="24"/>
          <w:szCs w:val="24"/>
        </w:rPr>
        <w:t>пом</w:t>
      </w:r>
      <w:r w:rsidR="007F3E3B">
        <w:rPr>
          <w:spacing w:val="1"/>
          <w:sz w:val="24"/>
          <w:szCs w:val="24"/>
        </w:rPr>
        <w:t>ага</w:t>
      </w:r>
      <w:r w:rsidR="007F3E3B">
        <w:rPr>
          <w:sz w:val="24"/>
          <w:szCs w:val="24"/>
        </w:rPr>
        <w:t>н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 xml:space="preserve">" </w:t>
      </w:r>
      <w:r w:rsidR="007F3E3B">
        <w:rPr>
          <w:spacing w:val="1"/>
          <w:sz w:val="24"/>
          <w:szCs w:val="24"/>
        </w:rPr>
        <w:t>г</w:t>
      </w:r>
      <w:r w:rsidR="007F3E3B">
        <w:rPr>
          <w:sz w:val="24"/>
          <w:szCs w:val="24"/>
        </w:rPr>
        <w:t>р.</w:t>
      </w:r>
      <w:proofErr w:type="gramEnd"/>
      <w:r w:rsidR="007F3E3B">
        <w:rPr>
          <w:sz w:val="24"/>
          <w:szCs w:val="24"/>
        </w:rPr>
        <w:t xml:space="preserve"> </w:t>
      </w:r>
      <w:r w:rsidR="008B741A">
        <w:rPr>
          <w:spacing w:val="-2"/>
          <w:sz w:val="24"/>
          <w:szCs w:val="24"/>
          <w:lang w:val="bg-BG"/>
        </w:rPr>
        <w:t>Девня</w:t>
      </w:r>
      <w:r w:rsidR="007F3E3B">
        <w:rPr>
          <w:sz w:val="24"/>
          <w:szCs w:val="24"/>
        </w:rPr>
        <w:t>;</w:t>
      </w:r>
    </w:p>
    <w:p w:rsidR="004F78EA" w:rsidRDefault="001944BC" w:rsidP="001944BC">
      <w:pPr>
        <w:spacing w:line="260" w:lineRule="exact"/>
        <w:ind w:left="297" w:right="99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  /10/</w:t>
      </w:r>
      <w:r w:rsidR="007F3E3B">
        <w:rPr>
          <w:spacing w:val="3"/>
          <w:sz w:val="24"/>
          <w:szCs w:val="24"/>
        </w:rPr>
        <w:t xml:space="preserve"> 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ца от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с</w:t>
      </w:r>
      <w:r w:rsidR="007F3E3B">
        <w:rPr>
          <w:spacing w:val="-4"/>
          <w:sz w:val="24"/>
          <w:szCs w:val="24"/>
        </w:rPr>
        <w:t>п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ц</w:t>
      </w:r>
      <w:r w:rsidR="007F3E3B">
        <w:rPr>
          <w:spacing w:val="-1"/>
          <w:sz w:val="24"/>
          <w:szCs w:val="24"/>
        </w:rPr>
        <w:t>и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ли</w:t>
      </w:r>
      <w:r w:rsidR="007F3E3B">
        <w:rPr>
          <w:spacing w:val="1"/>
          <w:sz w:val="24"/>
          <w:szCs w:val="24"/>
        </w:rPr>
        <w:t>з</w:t>
      </w:r>
      <w:r w:rsidR="007F3E3B">
        <w:rPr>
          <w:sz w:val="24"/>
          <w:szCs w:val="24"/>
        </w:rPr>
        <w:t>ир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ни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pacing w:val="3"/>
          <w:sz w:val="24"/>
          <w:szCs w:val="24"/>
        </w:rPr>
        <w:t>и</w:t>
      </w:r>
      <w:r w:rsidR="007F3E3B">
        <w:rPr>
          <w:spacing w:val="-4"/>
          <w:sz w:val="24"/>
          <w:szCs w:val="24"/>
        </w:rPr>
        <w:t>н</w:t>
      </w:r>
      <w:r w:rsidR="007F3E3B">
        <w:rPr>
          <w:spacing w:val="1"/>
          <w:sz w:val="24"/>
          <w:szCs w:val="24"/>
        </w:rPr>
        <w:t>с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и</w:t>
      </w:r>
      <w:r w:rsidR="007F3E3B">
        <w:rPr>
          <w:spacing w:val="2"/>
          <w:sz w:val="24"/>
          <w:szCs w:val="24"/>
        </w:rPr>
        <w:t>т</w:t>
      </w:r>
      <w:r w:rsidR="007F3E3B">
        <w:rPr>
          <w:spacing w:val="-8"/>
          <w:sz w:val="24"/>
          <w:szCs w:val="24"/>
        </w:rPr>
        <w:t>у</w:t>
      </w:r>
      <w:r w:rsidR="007F3E3B">
        <w:rPr>
          <w:sz w:val="24"/>
          <w:szCs w:val="24"/>
        </w:rPr>
        <w:t>ц</w:t>
      </w:r>
      <w:r w:rsidR="007F3E3B">
        <w:rPr>
          <w:spacing w:val="3"/>
          <w:sz w:val="24"/>
          <w:szCs w:val="24"/>
        </w:rPr>
        <w:t>и</w:t>
      </w:r>
      <w:r w:rsidR="007F3E3B">
        <w:rPr>
          <w:sz w:val="24"/>
          <w:szCs w:val="24"/>
        </w:rPr>
        <w:t>и</w:t>
      </w:r>
      <w:r w:rsidR="007F3E3B">
        <w:rPr>
          <w:spacing w:val="4"/>
          <w:sz w:val="24"/>
          <w:szCs w:val="24"/>
        </w:rPr>
        <w:t xml:space="preserve"> </w:t>
      </w:r>
      <w:r w:rsidR="007F3E3B">
        <w:rPr>
          <w:sz w:val="24"/>
          <w:szCs w:val="24"/>
        </w:rPr>
        <w:t>-</w:t>
      </w:r>
      <w:r w:rsidR="007F3E3B">
        <w:rPr>
          <w:spacing w:val="-8"/>
          <w:sz w:val="24"/>
          <w:szCs w:val="24"/>
        </w:rPr>
        <w:t>у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о</w:t>
      </w:r>
      <w:r w:rsidR="007F3E3B">
        <w:rPr>
          <w:spacing w:val="1"/>
          <w:sz w:val="24"/>
          <w:szCs w:val="24"/>
        </w:rPr>
        <w:t>с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о</w:t>
      </w:r>
      <w:r w:rsidR="007F3E3B">
        <w:rPr>
          <w:spacing w:val="-1"/>
          <w:sz w:val="24"/>
          <w:szCs w:val="24"/>
        </w:rPr>
        <w:t>в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я</w:t>
      </w:r>
      <w:r w:rsidR="007F3E3B">
        <w:rPr>
          <w:spacing w:val="-1"/>
          <w:sz w:val="24"/>
          <w:szCs w:val="24"/>
        </w:rPr>
        <w:t>в</w:t>
      </w:r>
      <w:r w:rsidR="007F3E3B">
        <w:rPr>
          <w:sz w:val="24"/>
          <w:szCs w:val="24"/>
        </w:rPr>
        <w:t>а</w:t>
      </w:r>
      <w:r w:rsidR="007F3E3B">
        <w:rPr>
          <w:spacing w:val="4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е</w:t>
      </w:r>
      <w:r w:rsidR="007F3E3B">
        <w:rPr>
          <w:spacing w:val="4"/>
          <w:sz w:val="24"/>
          <w:szCs w:val="24"/>
        </w:rPr>
        <w:t xml:space="preserve"> </w:t>
      </w:r>
      <w:r w:rsidR="007F3E3B">
        <w:rPr>
          <w:sz w:val="24"/>
          <w:szCs w:val="24"/>
        </w:rPr>
        <w:t xml:space="preserve">с 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3"/>
          <w:sz w:val="24"/>
          <w:szCs w:val="24"/>
        </w:rPr>
        <w:t>о</w:t>
      </w:r>
      <w:r w:rsidR="007F3E3B">
        <w:rPr>
          <w:sz w:val="24"/>
          <w:szCs w:val="24"/>
        </w:rPr>
        <w:t>к</w:t>
      </w:r>
      <w:r w:rsidR="007F3E3B">
        <w:rPr>
          <w:spacing w:val="-9"/>
          <w:sz w:val="24"/>
          <w:szCs w:val="24"/>
        </w:rPr>
        <w:t>у</w:t>
      </w:r>
      <w:r w:rsidR="007F3E3B">
        <w:rPr>
          <w:sz w:val="24"/>
          <w:szCs w:val="24"/>
        </w:rPr>
        <w:t>м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нт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z w:val="24"/>
          <w:szCs w:val="24"/>
        </w:rPr>
        <w:t>от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ъо</w:t>
      </w:r>
      <w:r w:rsidR="007F3E3B">
        <w:rPr>
          <w:spacing w:val="-1"/>
          <w:sz w:val="24"/>
          <w:szCs w:val="24"/>
        </w:rPr>
        <w:t>тв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н</w:t>
      </w:r>
      <w:r w:rsidR="007F3E3B">
        <w:rPr>
          <w:spacing w:val="1"/>
          <w:sz w:val="24"/>
          <w:szCs w:val="24"/>
        </w:rPr>
        <w:t>а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а ин</w:t>
      </w:r>
      <w:r w:rsidR="007F3E3B">
        <w:rPr>
          <w:spacing w:val="1"/>
          <w:sz w:val="24"/>
          <w:szCs w:val="24"/>
        </w:rPr>
        <w:t>с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и</w:t>
      </w:r>
      <w:r w:rsidR="007F3E3B">
        <w:rPr>
          <w:spacing w:val="2"/>
          <w:sz w:val="24"/>
          <w:szCs w:val="24"/>
        </w:rPr>
        <w:t>т</w:t>
      </w:r>
      <w:r w:rsidR="007F3E3B">
        <w:rPr>
          <w:spacing w:val="-4"/>
          <w:sz w:val="24"/>
          <w:szCs w:val="24"/>
        </w:rPr>
        <w:t>у</w:t>
      </w:r>
      <w:r w:rsidR="007F3E3B">
        <w:rPr>
          <w:sz w:val="24"/>
          <w:szCs w:val="24"/>
        </w:rPr>
        <w:t>ц</w:t>
      </w:r>
      <w:r w:rsidR="007F3E3B">
        <w:rPr>
          <w:spacing w:val="-1"/>
          <w:sz w:val="24"/>
          <w:szCs w:val="24"/>
        </w:rPr>
        <w:t>и</w:t>
      </w:r>
      <w:r w:rsidR="007F3E3B">
        <w:rPr>
          <w:spacing w:val="1"/>
          <w:sz w:val="24"/>
          <w:szCs w:val="24"/>
        </w:rPr>
        <w:t>я</w:t>
      </w:r>
      <w:r w:rsidR="007F3E3B">
        <w:rPr>
          <w:sz w:val="24"/>
          <w:szCs w:val="24"/>
        </w:rPr>
        <w:t>.</w:t>
      </w:r>
    </w:p>
    <w:p w:rsidR="004F78EA" w:rsidRDefault="00FF2CCD" w:rsidP="00FF2CCD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60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gramStart"/>
      <w:r w:rsidR="007F3E3B">
        <w:rPr>
          <w:b/>
          <w:sz w:val="24"/>
          <w:szCs w:val="24"/>
        </w:rPr>
        <w:t>Ч</w:t>
      </w:r>
      <w:r w:rsidR="007F3E3B"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.</w:t>
      </w:r>
      <w:r w:rsidR="007F3E3B">
        <w:rPr>
          <w:b/>
          <w:sz w:val="24"/>
          <w:szCs w:val="24"/>
        </w:rPr>
        <w:t>1</w:t>
      </w:r>
      <w:r w:rsidR="001944BC">
        <w:rPr>
          <w:b/>
          <w:sz w:val="24"/>
          <w:szCs w:val="24"/>
          <w:lang w:val="bg-BG"/>
        </w:rPr>
        <w:t>7</w:t>
      </w:r>
      <w:r w:rsidR="007F3E3B">
        <w:rPr>
          <w:b/>
          <w:sz w:val="24"/>
          <w:szCs w:val="24"/>
        </w:rPr>
        <w:t>.</w:t>
      </w:r>
      <w:r w:rsidR="007F3E3B">
        <w:rPr>
          <w:b/>
          <w:spacing w:val="4"/>
          <w:sz w:val="24"/>
          <w:szCs w:val="24"/>
        </w:rPr>
        <w:t xml:space="preserve"> </w:t>
      </w:r>
      <w:r w:rsidR="007F3E3B">
        <w:rPr>
          <w:spacing w:val="-5"/>
          <w:sz w:val="24"/>
          <w:szCs w:val="24"/>
        </w:rPr>
        <w:t>П</w:t>
      </w:r>
      <w:r w:rsidR="007F3E3B">
        <w:rPr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им</w:t>
      </w:r>
      <w:r w:rsidR="007F3E3B">
        <w:rPr>
          <w:spacing w:val="1"/>
          <w:sz w:val="24"/>
          <w:szCs w:val="24"/>
        </w:rPr>
        <w:t>с</w:t>
      </w:r>
      <w:r w:rsidR="007F3E3B">
        <w:rPr>
          <w:spacing w:val="-1"/>
          <w:sz w:val="24"/>
          <w:szCs w:val="24"/>
        </w:rPr>
        <w:t>тв</w:t>
      </w:r>
      <w:r w:rsidR="007F3E3B">
        <w:rPr>
          <w:sz w:val="24"/>
          <w:szCs w:val="24"/>
        </w:rPr>
        <w:t>о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о по</w:t>
      </w:r>
      <w:r w:rsidR="007F3E3B">
        <w:rPr>
          <w:spacing w:val="3"/>
          <w:sz w:val="24"/>
          <w:szCs w:val="24"/>
        </w:rPr>
        <w:t xml:space="preserve"> </w:t>
      </w:r>
      <w:r w:rsidR="007F3E3B">
        <w:rPr>
          <w:spacing w:val="-1"/>
          <w:sz w:val="24"/>
          <w:szCs w:val="24"/>
        </w:rPr>
        <w:t>ч</w:t>
      </w:r>
      <w:r w:rsidR="007F3E3B">
        <w:rPr>
          <w:sz w:val="24"/>
          <w:szCs w:val="24"/>
        </w:rPr>
        <w:t>л.</w:t>
      </w:r>
      <w:proofErr w:type="gramEnd"/>
      <w:r w:rsidR="007F3E3B">
        <w:rPr>
          <w:sz w:val="24"/>
          <w:szCs w:val="24"/>
        </w:rPr>
        <w:t xml:space="preserve"> 20</w:t>
      </w:r>
      <w:r w:rsidR="007F3E3B">
        <w:rPr>
          <w:spacing w:val="4"/>
          <w:sz w:val="24"/>
          <w:szCs w:val="24"/>
        </w:rPr>
        <w:t xml:space="preserve"> 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я</w:t>
      </w:r>
      <w:r w:rsidR="007F3E3B">
        <w:rPr>
          <w:spacing w:val="2"/>
          <w:sz w:val="24"/>
          <w:szCs w:val="24"/>
        </w:rPr>
        <w:t>б</w:t>
      </w:r>
      <w:r w:rsidR="007F3E3B">
        <w:rPr>
          <w:spacing w:val="-1"/>
          <w:sz w:val="24"/>
          <w:szCs w:val="24"/>
        </w:rPr>
        <w:t>в</w:t>
      </w:r>
      <w:r w:rsidR="007F3E3B">
        <w:rPr>
          <w:sz w:val="24"/>
          <w:szCs w:val="24"/>
        </w:rPr>
        <w:t>а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а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z w:val="24"/>
          <w:szCs w:val="24"/>
        </w:rPr>
        <w:t>е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z w:val="24"/>
          <w:szCs w:val="24"/>
        </w:rPr>
        <w:t>н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лице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z w:val="24"/>
          <w:szCs w:val="24"/>
        </w:rPr>
        <w:t>к</w:t>
      </w:r>
      <w:r w:rsidR="007F3E3B">
        <w:rPr>
          <w:spacing w:val="-1"/>
          <w:sz w:val="24"/>
          <w:szCs w:val="24"/>
        </w:rPr>
        <w:t>ъ</w:t>
      </w:r>
      <w:r w:rsidR="007F3E3B">
        <w:rPr>
          <w:sz w:val="24"/>
          <w:szCs w:val="24"/>
        </w:rPr>
        <w:t xml:space="preserve">м 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а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а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а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z w:val="24"/>
          <w:szCs w:val="24"/>
        </w:rPr>
        <w:t>на</w:t>
      </w:r>
      <w:r w:rsidR="007F3E3B">
        <w:rPr>
          <w:spacing w:val="1"/>
          <w:sz w:val="24"/>
          <w:szCs w:val="24"/>
        </w:rPr>
        <w:t xml:space="preserve"> за</w:t>
      </w:r>
      <w:r w:rsidR="007F3E3B">
        <w:rPr>
          <w:sz w:val="24"/>
          <w:szCs w:val="24"/>
        </w:rPr>
        <w:t>п</w:t>
      </w:r>
      <w:r w:rsidR="007F3E3B">
        <w:rPr>
          <w:spacing w:val="-1"/>
          <w:sz w:val="24"/>
          <w:szCs w:val="24"/>
        </w:rPr>
        <w:t>и</w:t>
      </w:r>
      <w:r w:rsidR="007F3E3B">
        <w:rPr>
          <w:spacing w:val="-3"/>
          <w:sz w:val="24"/>
          <w:szCs w:val="24"/>
        </w:rPr>
        <w:t>с</w:t>
      </w:r>
      <w:r w:rsidR="007F3E3B">
        <w:rPr>
          <w:spacing w:val="8"/>
          <w:sz w:val="24"/>
          <w:szCs w:val="24"/>
        </w:rPr>
        <w:t>а</w:t>
      </w:r>
      <w:r w:rsidR="007F3E3B">
        <w:rPr>
          <w:spacing w:val="-1"/>
          <w:sz w:val="24"/>
          <w:szCs w:val="24"/>
        </w:rPr>
        <w:t>в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не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z w:val="24"/>
          <w:szCs w:val="24"/>
        </w:rPr>
        <w:t>на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о</w:t>
      </w:r>
    </w:p>
    <w:p w:rsidR="004F78EA" w:rsidRDefault="007F3E3B" w:rsidP="00E60AF2">
      <w:pPr>
        <w:ind w:left="297"/>
        <w:rPr>
          <w:sz w:val="17"/>
          <w:szCs w:val="17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г</w:t>
      </w:r>
      <w:r>
        <w:rPr>
          <w:spacing w:val="-4"/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4F78EA" w:rsidRDefault="00AD734F" w:rsidP="00AD734F">
      <w:pPr>
        <w:spacing w:before="29"/>
        <w:ind w:left="477" w:right="104"/>
        <w:jc w:val="both"/>
        <w:rPr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   </w:t>
      </w:r>
      <w:proofErr w:type="gramStart"/>
      <w:r w:rsidR="007F3E3B">
        <w:rPr>
          <w:b/>
          <w:sz w:val="24"/>
          <w:szCs w:val="24"/>
        </w:rPr>
        <w:t>Ч</w:t>
      </w:r>
      <w:r w:rsidR="007F3E3B">
        <w:rPr>
          <w:b/>
          <w:spacing w:val="1"/>
          <w:sz w:val="24"/>
          <w:szCs w:val="24"/>
        </w:rPr>
        <w:t>л</w:t>
      </w:r>
      <w:r w:rsidR="001944BC">
        <w:rPr>
          <w:b/>
          <w:sz w:val="24"/>
          <w:szCs w:val="24"/>
        </w:rPr>
        <w:t>.</w:t>
      </w:r>
      <w:r w:rsidR="001944BC">
        <w:rPr>
          <w:b/>
          <w:sz w:val="24"/>
          <w:szCs w:val="24"/>
          <w:lang w:val="bg-BG"/>
        </w:rPr>
        <w:t>18</w:t>
      </w:r>
      <w:r w:rsidR="007F3E3B">
        <w:rPr>
          <w:b/>
          <w:sz w:val="24"/>
          <w:szCs w:val="24"/>
        </w:rPr>
        <w:t>.</w:t>
      </w:r>
      <w:r w:rsidR="007F3E3B">
        <w:rPr>
          <w:b/>
          <w:spacing w:val="5"/>
          <w:sz w:val="24"/>
          <w:szCs w:val="24"/>
        </w:rPr>
        <w:t xml:space="preserve"> </w:t>
      </w:r>
      <w:r w:rsidR="007F3E3B">
        <w:rPr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4"/>
          <w:sz w:val="24"/>
          <w:szCs w:val="24"/>
        </w:rPr>
        <w:t>ц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,</w:t>
      </w:r>
      <w:r w:rsidR="007F3E3B">
        <w:rPr>
          <w:spacing w:val="4"/>
          <w:sz w:val="24"/>
          <w:szCs w:val="24"/>
        </w:rPr>
        <w:t xml:space="preserve"> </w:t>
      </w:r>
      <w:r w:rsidR="007F3E3B">
        <w:rPr>
          <w:sz w:val="24"/>
          <w:szCs w:val="24"/>
        </w:rPr>
        <w:t>ко</w:t>
      </w:r>
      <w:r w:rsidR="007F3E3B">
        <w:rPr>
          <w:spacing w:val="-1"/>
          <w:sz w:val="24"/>
          <w:szCs w:val="24"/>
        </w:rPr>
        <w:t>ит</w:t>
      </w:r>
      <w:r w:rsidR="007F3E3B">
        <w:rPr>
          <w:sz w:val="24"/>
          <w:szCs w:val="24"/>
        </w:rPr>
        <w:t>о</w:t>
      </w:r>
      <w:r w:rsidR="007F3E3B">
        <w:rPr>
          <w:spacing w:val="4"/>
          <w:sz w:val="24"/>
          <w:szCs w:val="24"/>
        </w:rPr>
        <w:t xml:space="preserve"> </w:t>
      </w:r>
      <w:r w:rsidR="007F3E3B">
        <w:rPr>
          <w:sz w:val="24"/>
          <w:szCs w:val="24"/>
        </w:rPr>
        <w:t>не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z w:val="24"/>
          <w:szCs w:val="24"/>
        </w:rPr>
        <w:t>пол</w:t>
      </w:r>
      <w:r w:rsidR="007F3E3B">
        <w:rPr>
          <w:spacing w:val="1"/>
          <w:sz w:val="24"/>
          <w:szCs w:val="24"/>
        </w:rPr>
        <w:t>з</w:t>
      </w:r>
      <w:r w:rsidR="007F3E3B">
        <w:rPr>
          <w:spacing w:val="-1"/>
          <w:sz w:val="24"/>
          <w:szCs w:val="24"/>
        </w:rPr>
        <w:t>в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т</w:t>
      </w:r>
      <w:r w:rsidR="007F3E3B">
        <w:rPr>
          <w:spacing w:val="3"/>
          <w:sz w:val="24"/>
          <w:szCs w:val="24"/>
        </w:rPr>
        <w:t xml:space="preserve"> </w:t>
      </w:r>
      <w:r w:rsidR="007F3E3B">
        <w:rPr>
          <w:sz w:val="24"/>
          <w:szCs w:val="24"/>
        </w:rPr>
        <w:t>пр</w:t>
      </w:r>
      <w:r w:rsidR="007F3E3B">
        <w:rPr>
          <w:spacing w:val="-3"/>
          <w:sz w:val="24"/>
          <w:szCs w:val="24"/>
        </w:rPr>
        <w:t>е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-4"/>
          <w:sz w:val="24"/>
          <w:szCs w:val="24"/>
        </w:rPr>
        <w:t>и</w:t>
      </w:r>
      <w:r w:rsidR="007F3E3B">
        <w:rPr>
          <w:sz w:val="24"/>
          <w:szCs w:val="24"/>
        </w:rPr>
        <w:t>м</w:t>
      </w:r>
      <w:r w:rsidR="007F3E3B">
        <w:rPr>
          <w:spacing w:val="1"/>
          <w:sz w:val="24"/>
          <w:szCs w:val="24"/>
        </w:rPr>
        <w:t>с</w:t>
      </w:r>
      <w:r w:rsidR="007F3E3B">
        <w:rPr>
          <w:spacing w:val="-1"/>
          <w:sz w:val="24"/>
          <w:szCs w:val="24"/>
        </w:rPr>
        <w:t>тв</w:t>
      </w:r>
      <w:r w:rsidR="007F3E3B">
        <w:rPr>
          <w:sz w:val="24"/>
          <w:szCs w:val="24"/>
        </w:rPr>
        <w:t>а</w:t>
      </w:r>
      <w:r w:rsidR="007F3E3B">
        <w:rPr>
          <w:spacing w:val="5"/>
          <w:sz w:val="24"/>
          <w:szCs w:val="24"/>
        </w:rPr>
        <w:t xml:space="preserve"> </w:t>
      </w:r>
      <w:r w:rsidR="007F3E3B">
        <w:rPr>
          <w:sz w:val="24"/>
          <w:szCs w:val="24"/>
        </w:rPr>
        <w:t>по</w:t>
      </w:r>
      <w:r w:rsidR="007F3E3B">
        <w:rPr>
          <w:spacing w:val="3"/>
          <w:sz w:val="24"/>
          <w:szCs w:val="24"/>
        </w:rPr>
        <w:t xml:space="preserve"> </w:t>
      </w:r>
      <w:r w:rsidR="007F3E3B">
        <w:rPr>
          <w:spacing w:val="-1"/>
          <w:sz w:val="24"/>
          <w:szCs w:val="24"/>
        </w:rPr>
        <w:t>ч</w:t>
      </w:r>
      <w:r w:rsidR="007F3E3B">
        <w:rPr>
          <w:sz w:val="24"/>
          <w:szCs w:val="24"/>
        </w:rPr>
        <w:t>л.</w:t>
      </w:r>
      <w:proofErr w:type="gramEnd"/>
      <w:r w:rsidR="007F3E3B">
        <w:rPr>
          <w:spacing w:val="4"/>
          <w:sz w:val="24"/>
          <w:szCs w:val="24"/>
        </w:rPr>
        <w:t xml:space="preserve"> </w:t>
      </w:r>
      <w:proofErr w:type="gramStart"/>
      <w:r w:rsidR="007F3E3B">
        <w:rPr>
          <w:sz w:val="24"/>
          <w:szCs w:val="24"/>
        </w:rPr>
        <w:t xml:space="preserve">20, 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е</w:t>
      </w:r>
      <w:r w:rsidR="007F3E3B">
        <w:rPr>
          <w:spacing w:val="5"/>
          <w:sz w:val="24"/>
          <w:szCs w:val="24"/>
        </w:rPr>
        <w:t xml:space="preserve"> </w:t>
      </w:r>
      <w:r w:rsidR="007F3E3B">
        <w:rPr>
          <w:sz w:val="24"/>
          <w:szCs w:val="24"/>
        </w:rPr>
        <w:t>пр</w:t>
      </w:r>
      <w:r w:rsidR="007F3E3B">
        <w:rPr>
          <w:spacing w:val="-5"/>
          <w:sz w:val="24"/>
          <w:szCs w:val="24"/>
        </w:rPr>
        <w:t>и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м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т</w:t>
      </w:r>
      <w:r w:rsidR="007F3E3B">
        <w:rPr>
          <w:spacing w:val="3"/>
          <w:sz w:val="24"/>
          <w:szCs w:val="24"/>
        </w:rPr>
        <w:t xml:space="preserve"> </w:t>
      </w:r>
      <w:r w:rsidR="007F3E3B">
        <w:rPr>
          <w:sz w:val="24"/>
          <w:szCs w:val="24"/>
        </w:rPr>
        <w:t>по</w:t>
      </w:r>
      <w:r w:rsidR="007F3E3B">
        <w:rPr>
          <w:spacing w:val="3"/>
          <w:sz w:val="24"/>
          <w:szCs w:val="24"/>
        </w:rPr>
        <w:t xml:space="preserve"> </w:t>
      </w:r>
      <w:r w:rsidR="007F3E3B">
        <w:rPr>
          <w:spacing w:val="-4"/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2"/>
          <w:sz w:val="24"/>
          <w:szCs w:val="24"/>
        </w:rPr>
        <w:t>д</w:t>
      </w:r>
      <w:r w:rsidR="007F3E3B">
        <w:rPr>
          <w:sz w:val="24"/>
          <w:szCs w:val="24"/>
        </w:rPr>
        <w:t>а</w:t>
      </w:r>
      <w:r w:rsidR="007F3E3B">
        <w:rPr>
          <w:spacing w:val="5"/>
          <w:sz w:val="24"/>
          <w:szCs w:val="24"/>
        </w:rPr>
        <w:t xml:space="preserve"> </w:t>
      </w:r>
      <w:r w:rsidR="007F3E3B">
        <w:rPr>
          <w:sz w:val="24"/>
          <w:szCs w:val="24"/>
        </w:rPr>
        <w:t>на</w:t>
      </w:r>
      <w:r w:rsidR="007F3E3B">
        <w:rPr>
          <w:spacing w:val="-3"/>
          <w:sz w:val="24"/>
          <w:szCs w:val="24"/>
        </w:rPr>
        <w:t xml:space="preserve"> </w:t>
      </w:r>
      <w:r w:rsidR="007F3E3B">
        <w:rPr>
          <w:spacing w:val="-1"/>
          <w:sz w:val="24"/>
          <w:szCs w:val="24"/>
        </w:rPr>
        <w:t>в</w:t>
      </w:r>
      <w:r w:rsidR="007F3E3B">
        <w:rPr>
          <w:sz w:val="24"/>
          <w:szCs w:val="24"/>
        </w:rPr>
        <w:t>хо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я</w:t>
      </w:r>
      <w:r w:rsidR="007F3E3B">
        <w:rPr>
          <w:spacing w:val="-1"/>
          <w:sz w:val="24"/>
          <w:szCs w:val="24"/>
        </w:rPr>
        <w:t>щ</w:t>
      </w:r>
      <w:r w:rsidR="007F3E3B">
        <w:rPr>
          <w:sz w:val="24"/>
          <w:szCs w:val="24"/>
        </w:rPr>
        <w:t>ия ном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р.</w:t>
      </w:r>
      <w:proofErr w:type="gramEnd"/>
    </w:p>
    <w:p w:rsidR="004F78EA" w:rsidRDefault="007F3E3B" w:rsidP="00F45287">
      <w:pPr>
        <w:ind w:left="117" w:right="100" w:firstLine="54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л</w:t>
      </w:r>
      <w:r w:rsidR="001944BC">
        <w:rPr>
          <w:b/>
          <w:sz w:val="24"/>
          <w:szCs w:val="24"/>
        </w:rPr>
        <w:t>.</w:t>
      </w:r>
      <w:r w:rsidR="001944BC">
        <w:rPr>
          <w:b/>
          <w:sz w:val="24"/>
          <w:szCs w:val="24"/>
          <w:lang w:val="bg-BG"/>
        </w:rPr>
        <w:t>19</w:t>
      </w:r>
      <w:r>
        <w:rPr>
          <w:b/>
          <w:sz w:val="24"/>
          <w:szCs w:val="24"/>
        </w:rPr>
        <w:t>.</w:t>
      </w:r>
      <w:r>
        <w:rPr>
          <w:b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Сп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ъц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5"/>
          <w:sz w:val="24"/>
          <w:szCs w:val="24"/>
        </w:rPr>
        <w:t>и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4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ки 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яс</w:t>
      </w:r>
      <w:r>
        <w:rPr>
          <w:sz w:val="24"/>
          <w:szCs w:val="24"/>
        </w:rPr>
        <w:t>ли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е о</w:t>
      </w:r>
      <w:r>
        <w:rPr>
          <w:spacing w:val="2"/>
          <w:sz w:val="24"/>
          <w:szCs w:val="24"/>
        </w:rPr>
        <w:t>б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 30 юни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 xml:space="preserve">но </w:t>
      </w:r>
      <w:r>
        <w:rPr>
          <w:spacing w:val="-4"/>
          <w:sz w:val="24"/>
          <w:szCs w:val="24"/>
        </w:rPr>
        <w:t>м</w:t>
      </w:r>
      <w:r>
        <w:rPr>
          <w:spacing w:val="1"/>
          <w:sz w:val="24"/>
          <w:szCs w:val="24"/>
        </w:rPr>
        <w:t>яс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ъв</w:t>
      </w:r>
      <w:r>
        <w:rPr>
          <w:spacing w:val="-1"/>
          <w:sz w:val="24"/>
          <w:szCs w:val="24"/>
        </w:rPr>
        <w:t xml:space="preserve"> в</w:t>
      </w:r>
      <w:r>
        <w:rPr>
          <w:spacing w:val="1"/>
          <w:sz w:val="24"/>
          <w:szCs w:val="24"/>
        </w:rPr>
        <w:t>ся</w:t>
      </w:r>
      <w:r>
        <w:rPr>
          <w:sz w:val="24"/>
          <w:szCs w:val="24"/>
        </w:rPr>
        <w:t xml:space="preserve">ка 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ка </w:t>
      </w:r>
      <w:r>
        <w:rPr>
          <w:spacing w:val="1"/>
          <w:sz w:val="24"/>
          <w:szCs w:val="24"/>
        </w:rPr>
        <w:t>г</w:t>
      </w:r>
      <w:r>
        <w:rPr>
          <w:spacing w:val="-4"/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4F78EA" w:rsidRDefault="007F3E3B" w:rsidP="00F45287">
      <w:pPr>
        <w:ind w:left="117" w:right="106"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Ч</w:t>
      </w:r>
      <w:r>
        <w:rPr>
          <w:b/>
          <w:spacing w:val="1"/>
          <w:sz w:val="24"/>
          <w:szCs w:val="24"/>
        </w:rPr>
        <w:t>л</w:t>
      </w:r>
      <w:r w:rsidR="001944BC">
        <w:rPr>
          <w:b/>
          <w:sz w:val="24"/>
          <w:szCs w:val="24"/>
        </w:rPr>
        <w:t>.2</w:t>
      </w:r>
      <w:r w:rsidR="001944BC">
        <w:rPr>
          <w:b/>
          <w:sz w:val="24"/>
          <w:szCs w:val="24"/>
          <w:lang w:val="bg-BG"/>
        </w:rPr>
        <w:t>0</w:t>
      </w:r>
      <w:r>
        <w:rPr>
          <w:b/>
          <w:sz w:val="24"/>
          <w:szCs w:val="24"/>
        </w:rPr>
        <w:t>.</w:t>
      </w:r>
      <w:r>
        <w:rPr>
          <w:b/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П</w:t>
      </w:r>
      <w:r>
        <w:rPr>
          <w:sz w:val="24"/>
          <w:szCs w:val="24"/>
        </w:rPr>
        <w:t>ри</w:t>
      </w:r>
      <w:r>
        <w:rPr>
          <w:spacing w:val="1"/>
          <w:sz w:val="24"/>
          <w:szCs w:val="24"/>
        </w:rPr>
        <w:t xml:space="preserve"> за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ъп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"/>
          <w:sz w:val="24"/>
          <w:szCs w:val="24"/>
        </w:rPr>
        <w:t xml:space="preserve"> д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5"/>
          <w:sz w:val="24"/>
          <w:szCs w:val="24"/>
        </w:rPr>
        <w:t>т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г</w:t>
      </w:r>
      <w:r>
        <w:rPr>
          <w:spacing w:val="-4"/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pacing w:val="-4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или н</w:t>
      </w:r>
      <w:r>
        <w:rPr>
          <w:spacing w:val="1"/>
          <w:sz w:val="24"/>
          <w:szCs w:val="24"/>
        </w:rPr>
        <w:t>ас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ой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:</w:t>
      </w:r>
    </w:p>
    <w:p w:rsidR="004F78EA" w:rsidRDefault="007B2515" w:rsidP="00F45287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  <w:lang w:val="bg-BG"/>
        </w:rPr>
        <w:t xml:space="preserve">               </w:t>
      </w:r>
      <w:r w:rsidR="003C13A1">
        <w:rPr>
          <w:spacing w:val="-1"/>
          <w:sz w:val="24"/>
          <w:szCs w:val="24"/>
          <w:lang w:val="bg-BG"/>
        </w:rPr>
        <w:t xml:space="preserve"> /1/ </w:t>
      </w:r>
      <w:r w:rsidR="007F3E3B">
        <w:rPr>
          <w:spacing w:val="1"/>
          <w:sz w:val="24"/>
          <w:szCs w:val="24"/>
        </w:rPr>
        <w:t>з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а</w:t>
      </w:r>
      <w:r w:rsidR="007F3E3B">
        <w:rPr>
          <w:spacing w:val="-1"/>
          <w:sz w:val="24"/>
          <w:szCs w:val="24"/>
        </w:rPr>
        <w:t>в</w:t>
      </w:r>
      <w:r w:rsidR="007F3E3B">
        <w:rPr>
          <w:sz w:val="24"/>
          <w:szCs w:val="24"/>
        </w:rPr>
        <w:t>н</w:t>
      </w:r>
      <w:r w:rsidR="007F3E3B">
        <w:rPr>
          <w:spacing w:val="1"/>
          <w:sz w:val="24"/>
          <w:szCs w:val="24"/>
        </w:rPr>
        <w:t>о</w:t>
      </w:r>
      <w:r w:rsidR="007F3E3B">
        <w:rPr>
          <w:spacing w:val="-4"/>
          <w:sz w:val="24"/>
          <w:szCs w:val="24"/>
        </w:rPr>
        <w:t>-</w:t>
      </w:r>
      <w:r w:rsidR="007F3E3B">
        <w:rPr>
          <w:sz w:val="24"/>
          <w:szCs w:val="24"/>
        </w:rPr>
        <w:t>профил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к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и</w:t>
      </w:r>
      <w:r w:rsidR="007F3E3B">
        <w:rPr>
          <w:spacing w:val="-1"/>
          <w:sz w:val="24"/>
          <w:szCs w:val="24"/>
        </w:rPr>
        <w:t>ч</w:t>
      </w:r>
      <w:r w:rsidR="007F3E3B">
        <w:rPr>
          <w:sz w:val="24"/>
          <w:szCs w:val="24"/>
        </w:rPr>
        <w:t>на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z w:val="24"/>
          <w:szCs w:val="24"/>
        </w:rPr>
        <w:t>кар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а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z w:val="24"/>
          <w:szCs w:val="24"/>
        </w:rPr>
        <w:t>на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4"/>
          <w:sz w:val="24"/>
          <w:szCs w:val="24"/>
        </w:rPr>
        <w:t>е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о, по</w:t>
      </w:r>
      <w:r w:rsidR="007F3E3B">
        <w:rPr>
          <w:spacing w:val="-1"/>
          <w:sz w:val="24"/>
          <w:szCs w:val="24"/>
        </w:rPr>
        <w:t>п</w:t>
      </w:r>
      <w:r w:rsidR="007F3E3B">
        <w:rPr>
          <w:sz w:val="24"/>
          <w:szCs w:val="24"/>
        </w:rPr>
        <w:t>ълн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на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z w:val="24"/>
          <w:szCs w:val="24"/>
        </w:rPr>
        <w:t>от</w:t>
      </w:r>
      <w:r w:rsidR="007F3E3B">
        <w:rPr>
          <w:spacing w:val="-1"/>
          <w:sz w:val="24"/>
          <w:szCs w:val="24"/>
        </w:rPr>
        <w:t xml:space="preserve"> </w:t>
      </w:r>
      <w:r w:rsidR="007F3E3B">
        <w:rPr>
          <w:sz w:val="24"/>
          <w:szCs w:val="24"/>
        </w:rPr>
        <w:t>ли</w:t>
      </w:r>
      <w:r w:rsidR="007F3E3B">
        <w:rPr>
          <w:spacing w:val="-1"/>
          <w:sz w:val="24"/>
          <w:szCs w:val="24"/>
        </w:rPr>
        <w:t>ч</w:t>
      </w:r>
      <w:r w:rsidR="007F3E3B">
        <w:rPr>
          <w:sz w:val="24"/>
          <w:szCs w:val="24"/>
        </w:rPr>
        <w:t>н</w:t>
      </w:r>
      <w:r w:rsidR="007F3E3B">
        <w:rPr>
          <w:spacing w:val="-1"/>
          <w:sz w:val="24"/>
          <w:szCs w:val="24"/>
        </w:rPr>
        <w:t>и</w:t>
      </w:r>
      <w:r w:rsidR="007F3E3B">
        <w:rPr>
          <w:sz w:val="24"/>
          <w:szCs w:val="24"/>
        </w:rPr>
        <w:t>я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z w:val="24"/>
          <w:szCs w:val="24"/>
        </w:rPr>
        <w:t>л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ка</w:t>
      </w:r>
      <w:r w:rsidR="007F3E3B">
        <w:rPr>
          <w:spacing w:val="-4"/>
          <w:sz w:val="24"/>
          <w:szCs w:val="24"/>
        </w:rPr>
        <w:t>р</w:t>
      </w:r>
      <w:r w:rsidR="007F3E3B">
        <w:rPr>
          <w:sz w:val="24"/>
          <w:szCs w:val="24"/>
        </w:rPr>
        <w:t>;</w:t>
      </w:r>
    </w:p>
    <w:p w:rsidR="004F78EA" w:rsidRDefault="007B2515" w:rsidP="00F45287">
      <w:pPr>
        <w:ind w:left="117" w:right="100" w:firstLine="780"/>
        <w:jc w:val="both"/>
        <w:rPr>
          <w:sz w:val="24"/>
          <w:szCs w:val="24"/>
        </w:rPr>
      </w:pPr>
      <w:r>
        <w:rPr>
          <w:spacing w:val="3"/>
          <w:sz w:val="24"/>
          <w:szCs w:val="24"/>
          <w:lang w:val="bg-BG"/>
        </w:rPr>
        <w:t xml:space="preserve"> </w:t>
      </w:r>
      <w:r w:rsidR="003C13A1">
        <w:rPr>
          <w:spacing w:val="3"/>
          <w:sz w:val="24"/>
          <w:szCs w:val="24"/>
          <w:lang w:val="bg-BG"/>
        </w:rPr>
        <w:t>/2/</w:t>
      </w:r>
      <w:r w:rsidR="007F3E3B">
        <w:rPr>
          <w:spacing w:val="3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но</w:t>
      </w:r>
      <w:r w:rsidR="007F3E3B">
        <w:rPr>
          <w:spacing w:val="-1"/>
          <w:sz w:val="24"/>
          <w:szCs w:val="24"/>
        </w:rPr>
        <w:t>к</w:t>
      </w:r>
      <w:r w:rsidR="007F3E3B">
        <w:rPr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а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н</w:t>
      </w:r>
      <w:r w:rsidR="007F3E3B">
        <w:rPr>
          <w:spacing w:val="3"/>
          <w:sz w:val="24"/>
          <w:szCs w:val="24"/>
        </w:rPr>
        <w:t xml:space="preserve"> </w:t>
      </w:r>
      <w:r w:rsidR="007F3E3B">
        <w:rPr>
          <w:sz w:val="24"/>
          <w:szCs w:val="24"/>
        </w:rPr>
        <w:t>о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ри</w:t>
      </w:r>
      <w:r w:rsidR="007F3E3B">
        <w:rPr>
          <w:spacing w:val="-1"/>
          <w:sz w:val="24"/>
          <w:szCs w:val="24"/>
        </w:rPr>
        <w:t>ц</w:t>
      </w:r>
      <w:r w:rsidR="007F3E3B">
        <w:rPr>
          <w:spacing w:val="1"/>
          <w:sz w:val="24"/>
          <w:szCs w:val="24"/>
        </w:rPr>
        <w:t>а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л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н</w:t>
      </w:r>
      <w:r w:rsidR="007F3E3B">
        <w:rPr>
          <w:spacing w:val="3"/>
          <w:sz w:val="24"/>
          <w:szCs w:val="24"/>
        </w:rPr>
        <w:t xml:space="preserve"> </w:t>
      </w:r>
      <w:r w:rsidR="007F3E3B">
        <w:rPr>
          <w:sz w:val="24"/>
          <w:szCs w:val="24"/>
        </w:rPr>
        <w:t>р</w:t>
      </w:r>
      <w:r w:rsidR="007F3E3B">
        <w:rPr>
          <w:spacing w:val="-3"/>
          <w:sz w:val="24"/>
          <w:szCs w:val="24"/>
        </w:rPr>
        <w:t>е</w:t>
      </w:r>
      <w:r w:rsidR="007F3E3B">
        <w:rPr>
          <w:spacing w:val="1"/>
          <w:sz w:val="24"/>
          <w:szCs w:val="24"/>
        </w:rPr>
        <w:t>з</w:t>
      </w:r>
      <w:r w:rsidR="007F3E3B">
        <w:rPr>
          <w:spacing w:val="-8"/>
          <w:sz w:val="24"/>
          <w:szCs w:val="24"/>
        </w:rPr>
        <w:t>у</w:t>
      </w:r>
      <w:r w:rsidR="007F3E3B">
        <w:rPr>
          <w:spacing w:val="4"/>
          <w:sz w:val="24"/>
          <w:szCs w:val="24"/>
        </w:rPr>
        <w:t>л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т</w:t>
      </w:r>
      <w:r w:rsidR="007F3E3B">
        <w:rPr>
          <w:spacing w:val="3"/>
          <w:sz w:val="24"/>
          <w:szCs w:val="24"/>
        </w:rPr>
        <w:t xml:space="preserve"> </w:t>
      </w:r>
      <w:r w:rsidR="007F3E3B">
        <w:rPr>
          <w:sz w:val="24"/>
          <w:szCs w:val="24"/>
        </w:rPr>
        <w:t>от</w:t>
      </w:r>
      <w:r w:rsidR="007F3E3B">
        <w:rPr>
          <w:spacing w:val="3"/>
          <w:sz w:val="24"/>
          <w:szCs w:val="24"/>
        </w:rPr>
        <w:t xml:space="preserve"> </w:t>
      </w:r>
      <w:r w:rsidR="007F3E3B">
        <w:rPr>
          <w:sz w:val="24"/>
          <w:szCs w:val="24"/>
        </w:rPr>
        <w:t>из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л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-1"/>
          <w:sz w:val="24"/>
          <w:szCs w:val="24"/>
        </w:rPr>
        <w:t>в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 xml:space="preserve">не </w:t>
      </w:r>
      <w:r w:rsidR="007F3E3B">
        <w:rPr>
          <w:spacing w:val="1"/>
          <w:sz w:val="24"/>
          <w:szCs w:val="24"/>
        </w:rPr>
        <w:t>з</w:t>
      </w:r>
      <w:r w:rsidR="007F3E3B">
        <w:rPr>
          <w:sz w:val="24"/>
          <w:szCs w:val="24"/>
        </w:rPr>
        <w:t>а</w:t>
      </w:r>
      <w:r w:rsidR="007F3E3B">
        <w:rPr>
          <w:spacing w:val="5"/>
          <w:sz w:val="24"/>
          <w:szCs w:val="24"/>
        </w:rPr>
        <w:t xml:space="preserve"> </w:t>
      </w:r>
      <w:r w:rsidR="007F3E3B">
        <w:rPr>
          <w:sz w:val="24"/>
          <w:szCs w:val="24"/>
        </w:rPr>
        <w:t>п</w:t>
      </w:r>
      <w:r w:rsidR="007F3E3B">
        <w:rPr>
          <w:spacing w:val="1"/>
          <w:sz w:val="24"/>
          <w:szCs w:val="24"/>
        </w:rPr>
        <w:t>а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о</w:t>
      </w:r>
      <w:r w:rsidR="007F3E3B">
        <w:rPr>
          <w:spacing w:val="-2"/>
          <w:sz w:val="24"/>
          <w:szCs w:val="24"/>
        </w:rPr>
        <w:t>г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н</w:t>
      </w:r>
      <w:r w:rsidR="007F3E3B">
        <w:rPr>
          <w:spacing w:val="-1"/>
          <w:sz w:val="24"/>
          <w:szCs w:val="24"/>
        </w:rPr>
        <w:t>н</w:t>
      </w:r>
      <w:r w:rsidR="007F3E3B">
        <w:rPr>
          <w:sz w:val="24"/>
          <w:szCs w:val="24"/>
        </w:rPr>
        <w:t>и</w:t>
      </w:r>
      <w:r w:rsidR="007F3E3B">
        <w:rPr>
          <w:spacing w:val="3"/>
          <w:sz w:val="24"/>
          <w:szCs w:val="24"/>
        </w:rPr>
        <w:t xml:space="preserve"> </w:t>
      </w:r>
      <w:r w:rsidR="007F3E3B">
        <w:rPr>
          <w:spacing w:val="-1"/>
          <w:sz w:val="24"/>
          <w:szCs w:val="24"/>
        </w:rPr>
        <w:t>ч</w:t>
      </w:r>
      <w:r w:rsidR="007F3E3B">
        <w:rPr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1"/>
          <w:sz w:val="24"/>
          <w:szCs w:val="24"/>
        </w:rPr>
        <w:t>в</w:t>
      </w:r>
      <w:r w:rsidR="007F3E3B">
        <w:rPr>
          <w:sz w:val="24"/>
          <w:szCs w:val="24"/>
        </w:rPr>
        <w:t>ни</w:t>
      </w:r>
      <w:r w:rsidR="007F3E3B">
        <w:rPr>
          <w:spacing w:val="3"/>
          <w:sz w:val="24"/>
          <w:szCs w:val="24"/>
        </w:rPr>
        <w:t xml:space="preserve"> </w:t>
      </w:r>
      <w:r w:rsidR="007F3E3B">
        <w:rPr>
          <w:spacing w:val="2"/>
          <w:sz w:val="24"/>
          <w:szCs w:val="24"/>
        </w:rPr>
        <w:t>б</w:t>
      </w:r>
      <w:r w:rsidR="007F3E3B">
        <w:rPr>
          <w:spacing w:val="1"/>
          <w:sz w:val="24"/>
          <w:szCs w:val="24"/>
        </w:rPr>
        <w:t>а</w:t>
      </w:r>
      <w:r w:rsidR="007F3E3B">
        <w:rPr>
          <w:spacing w:val="-5"/>
          <w:sz w:val="24"/>
          <w:szCs w:val="24"/>
        </w:rPr>
        <w:t>к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рии</w:t>
      </w:r>
      <w:r w:rsidR="007F3E3B">
        <w:rPr>
          <w:spacing w:val="3"/>
          <w:sz w:val="24"/>
          <w:szCs w:val="24"/>
        </w:rPr>
        <w:t xml:space="preserve"> </w:t>
      </w:r>
      <w:r w:rsidR="007F3E3B">
        <w:rPr>
          <w:sz w:val="24"/>
          <w:szCs w:val="24"/>
        </w:rPr>
        <w:t xml:space="preserve">и </w:t>
      </w:r>
      <w:r w:rsidR="007F3E3B">
        <w:rPr>
          <w:spacing w:val="-1"/>
          <w:sz w:val="24"/>
          <w:szCs w:val="24"/>
        </w:rPr>
        <w:t>ч</w:t>
      </w:r>
      <w:r w:rsidR="007F3E3B">
        <w:rPr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1"/>
          <w:sz w:val="24"/>
          <w:szCs w:val="24"/>
        </w:rPr>
        <w:t>в</w:t>
      </w:r>
      <w:r w:rsidR="007F3E3B">
        <w:rPr>
          <w:sz w:val="24"/>
          <w:szCs w:val="24"/>
        </w:rPr>
        <w:t>ни</w:t>
      </w:r>
      <w:r w:rsidR="007F3E3B">
        <w:rPr>
          <w:spacing w:val="3"/>
          <w:sz w:val="24"/>
          <w:szCs w:val="24"/>
        </w:rPr>
        <w:t xml:space="preserve"> </w:t>
      </w:r>
      <w:r w:rsidR="007F3E3B">
        <w:rPr>
          <w:sz w:val="24"/>
          <w:szCs w:val="24"/>
        </w:rPr>
        <w:t>п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аз</w:t>
      </w:r>
      <w:r w:rsidR="007F3E3B">
        <w:rPr>
          <w:sz w:val="24"/>
          <w:szCs w:val="24"/>
        </w:rPr>
        <w:t>и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и,</w:t>
      </w:r>
      <w:r w:rsidR="007F3E3B">
        <w:rPr>
          <w:spacing w:val="3"/>
          <w:sz w:val="24"/>
          <w:szCs w:val="24"/>
        </w:rPr>
        <w:t xml:space="preserve"> </w:t>
      </w:r>
      <w:r w:rsidR="007F3E3B">
        <w:rPr>
          <w:sz w:val="24"/>
          <w:szCs w:val="24"/>
        </w:rPr>
        <w:t>из</w:t>
      </w:r>
      <w:r w:rsidR="007F3E3B">
        <w:rPr>
          <w:spacing w:val="-1"/>
          <w:sz w:val="24"/>
          <w:szCs w:val="24"/>
        </w:rPr>
        <w:t>в</w:t>
      </w:r>
      <w:r w:rsidR="007F3E3B">
        <w:rPr>
          <w:sz w:val="24"/>
          <w:szCs w:val="24"/>
        </w:rPr>
        <w:t>ър</w:t>
      </w:r>
      <w:r w:rsidR="007F3E3B">
        <w:rPr>
          <w:spacing w:val="-1"/>
          <w:sz w:val="24"/>
          <w:szCs w:val="24"/>
        </w:rPr>
        <w:t>ш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но</w:t>
      </w:r>
      <w:r w:rsidR="007F3E3B">
        <w:rPr>
          <w:spacing w:val="3"/>
          <w:sz w:val="24"/>
          <w:szCs w:val="24"/>
        </w:rPr>
        <w:t xml:space="preserve"> </w:t>
      </w:r>
      <w:r w:rsidR="007F3E3B">
        <w:rPr>
          <w:sz w:val="24"/>
          <w:szCs w:val="24"/>
        </w:rPr>
        <w:t>не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z w:val="24"/>
          <w:szCs w:val="24"/>
        </w:rPr>
        <w:t>п</w:t>
      </w:r>
      <w:r w:rsidR="007F3E3B">
        <w:rPr>
          <w:spacing w:val="3"/>
          <w:sz w:val="24"/>
          <w:szCs w:val="24"/>
        </w:rPr>
        <w:t>о</w:t>
      </w:r>
      <w:r w:rsidR="007F3E3B">
        <w:rPr>
          <w:spacing w:val="-4"/>
          <w:sz w:val="24"/>
          <w:szCs w:val="24"/>
        </w:rPr>
        <w:t>-</w:t>
      </w:r>
      <w:r w:rsidR="007F3E3B">
        <w:rPr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но</w:t>
      </w:r>
      <w:r w:rsidR="007F3E3B">
        <w:rPr>
          <w:spacing w:val="3"/>
          <w:sz w:val="24"/>
          <w:szCs w:val="24"/>
        </w:rPr>
        <w:t xml:space="preserve"> </w:t>
      </w:r>
      <w:r w:rsidR="007F3E3B">
        <w:rPr>
          <w:sz w:val="24"/>
          <w:szCs w:val="24"/>
        </w:rPr>
        <w:t>от</w:t>
      </w:r>
      <w:r w:rsidR="007F3E3B">
        <w:rPr>
          <w:spacing w:val="3"/>
          <w:sz w:val="24"/>
          <w:szCs w:val="24"/>
        </w:rPr>
        <w:t xml:space="preserve"> </w:t>
      </w:r>
      <w:r w:rsidR="007F3E3B">
        <w:rPr>
          <w:sz w:val="24"/>
          <w:szCs w:val="24"/>
        </w:rPr>
        <w:t>15</w:t>
      </w:r>
      <w:r w:rsidR="007F3E3B">
        <w:rPr>
          <w:spacing w:val="4"/>
          <w:sz w:val="24"/>
          <w:szCs w:val="24"/>
        </w:rPr>
        <w:t xml:space="preserve"> 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ни</w:t>
      </w:r>
      <w:r w:rsidR="007F3E3B">
        <w:rPr>
          <w:spacing w:val="3"/>
          <w:sz w:val="24"/>
          <w:szCs w:val="24"/>
        </w:rPr>
        <w:t xml:space="preserve"> </w:t>
      </w:r>
      <w:r w:rsidR="007F3E3B">
        <w:rPr>
          <w:sz w:val="24"/>
          <w:szCs w:val="24"/>
        </w:rPr>
        <w:t>п</w:t>
      </w:r>
      <w:r w:rsidR="007F3E3B">
        <w:rPr>
          <w:spacing w:val="-4"/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и</w:t>
      </w:r>
      <w:r w:rsidR="007F3E3B">
        <w:rPr>
          <w:spacing w:val="3"/>
          <w:sz w:val="24"/>
          <w:szCs w:val="24"/>
        </w:rPr>
        <w:t xml:space="preserve"> </w:t>
      </w:r>
      <w:r w:rsidR="007F3E3B">
        <w:rPr>
          <w:sz w:val="24"/>
          <w:szCs w:val="24"/>
        </w:rPr>
        <w:t>п</w:t>
      </w:r>
      <w:r w:rsidR="007F3E3B">
        <w:rPr>
          <w:spacing w:val="-4"/>
          <w:sz w:val="24"/>
          <w:szCs w:val="24"/>
        </w:rPr>
        <w:t>о</w:t>
      </w:r>
      <w:r w:rsidR="007F3E3B">
        <w:rPr>
          <w:spacing w:val="1"/>
          <w:sz w:val="24"/>
          <w:szCs w:val="24"/>
        </w:rPr>
        <w:t>с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ъп</w:t>
      </w:r>
      <w:r w:rsidR="007F3E3B">
        <w:rPr>
          <w:spacing w:val="-2"/>
          <w:sz w:val="24"/>
          <w:szCs w:val="24"/>
        </w:rPr>
        <w:t>в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не</w:t>
      </w:r>
      <w:r w:rsidR="007F3E3B">
        <w:rPr>
          <w:spacing w:val="4"/>
          <w:sz w:val="24"/>
          <w:szCs w:val="24"/>
        </w:rPr>
        <w:t xml:space="preserve"> </w:t>
      </w:r>
      <w:r w:rsidR="007F3E3B">
        <w:rPr>
          <w:sz w:val="24"/>
          <w:szCs w:val="24"/>
        </w:rPr>
        <w:t xml:space="preserve">на 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-3"/>
          <w:sz w:val="24"/>
          <w:szCs w:val="24"/>
        </w:rPr>
        <w:t>е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о</w:t>
      </w:r>
      <w:r w:rsidR="007F3E3B">
        <w:rPr>
          <w:spacing w:val="4"/>
          <w:sz w:val="24"/>
          <w:szCs w:val="24"/>
        </w:rPr>
        <w:t xml:space="preserve"> </w:t>
      </w:r>
      <w:r w:rsidR="007F3E3B">
        <w:rPr>
          <w:sz w:val="24"/>
          <w:szCs w:val="24"/>
        </w:rPr>
        <w:t>в</w:t>
      </w:r>
      <w:r w:rsidR="007F3E3B">
        <w:rPr>
          <w:spacing w:val="3"/>
          <w:sz w:val="24"/>
          <w:szCs w:val="24"/>
        </w:rPr>
        <w:t xml:space="preserve"> 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ка</w:t>
      </w:r>
      <w:r w:rsidR="007F3E3B">
        <w:rPr>
          <w:spacing w:val="-5"/>
          <w:sz w:val="24"/>
          <w:szCs w:val="24"/>
        </w:rPr>
        <w:t>т</w:t>
      </w:r>
      <w:r w:rsidR="007F3E3B">
        <w:rPr>
          <w:sz w:val="24"/>
          <w:szCs w:val="24"/>
        </w:rPr>
        <w:t xml:space="preserve">а </w:t>
      </w:r>
      <w:r w:rsidR="007F3E3B">
        <w:rPr>
          <w:spacing w:val="1"/>
          <w:sz w:val="24"/>
          <w:szCs w:val="24"/>
        </w:rPr>
        <w:t>г</w:t>
      </w:r>
      <w:r w:rsidR="007F3E3B">
        <w:rPr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а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и</w:t>
      </w:r>
      <w:r w:rsidR="007F3E3B">
        <w:rPr>
          <w:spacing w:val="-1"/>
          <w:sz w:val="24"/>
          <w:szCs w:val="24"/>
        </w:rPr>
        <w:t>н</w:t>
      </w:r>
      <w:r w:rsidR="007F3E3B">
        <w:rPr>
          <w:spacing w:val="1"/>
          <w:sz w:val="24"/>
          <w:szCs w:val="24"/>
        </w:rPr>
        <w:t>а</w:t>
      </w:r>
      <w:r w:rsidR="007F3E3B">
        <w:rPr>
          <w:spacing w:val="-3"/>
          <w:sz w:val="24"/>
          <w:szCs w:val="24"/>
        </w:rPr>
        <w:t>/</w:t>
      </w:r>
      <w:r w:rsidR="007F3E3B">
        <w:rPr>
          <w:spacing w:val="-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ка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а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pacing w:val="-2"/>
          <w:sz w:val="24"/>
          <w:szCs w:val="24"/>
        </w:rPr>
        <w:t>я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л</w:t>
      </w:r>
      <w:r w:rsidR="007F3E3B">
        <w:rPr>
          <w:spacing w:val="-2"/>
          <w:sz w:val="24"/>
          <w:szCs w:val="24"/>
        </w:rPr>
        <w:t>а</w:t>
      </w:r>
      <w:r w:rsidR="007F3E3B">
        <w:rPr>
          <w:sz w:val="24"/>
          <w:szCs w:val="24"/>
        </w:rPr>
        <w:t>;</w:t>
      </w:r>
    </w:p>
    <w:p w:rsidR="004F78EA" w:rsidRDefault="007B2515" w:rsidP="007B2515">
      <w:pPr>
        <w:tabs>
          <w:tab w:val="left" w:pos="709"/>
          <w:tab w:val="left" w:pos="851"/>
          <w:tab w:val="left" w:pos="993"/>
        </w:tabs>
        <w:ind w:left="117" w:right="98"/>
        <w:jc w:val="both"/>
        <w:rPr>
          <w:sz w:val="24"/>
          <w:szCs w:val="24"/>
        </w:rPr>
      </w:pPr>
      <w:r>
        <w:rPr>
          <w:spacing w:val="4"/>
          <w:sz w:val="24"/>
          <w:szCs w:val="24"/>
          <w:lang w:val="bg-BG"/>
        </w:rPr>
        <w:t xml:space="preserve">            </w:t>
      </w:r>
      <w:r w:rsidR="007F3E3B">
        <w:rPr>
          <w:spacing w:val="4"/>
          <w:sz w:val="24"/>
          <w:szCs w:val="24"/>
        </w:rPr>
        <w:t xml:space="preserve"> </w:t>
      </w:r>
      <w:r w:rsidR="003C13A1">
        <w:rPr>
          <w:spacing w:val="4"/>
          <w:sz w:val="24"/>
          <w:szCs w:val="24"/>
          <w:lang w:val="bg-BG"/>
        </w:rPr>
        <w:t>/3/</w:t>
      </w:r>
      <w:r>
        <w:rPr>
          <w:spacing w:val="4"/>
          <w:sz w:val="24"/>
          <w:szCs w:val="24"/>
          <w:lang w:val="bg-BG"/>
        </w:rPr>
        <w:t xml:space="preserve"> </w:t>
      </w:r>
      <w:r w:rsidR="007F3E3B">
        <w:rPr>
          <w:sz w:val="24"/>
          <w:szCs w:val="24"/>
        </w:rPr>
        <w:t>из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л</w:t>
      </w:r>
      <w:r w:rsidR="007F3E3B">
        <w:rPr>
          <w:spacing w:val="-2"/>
          <w:sz w:val="24"/>
          <w:szCs w:val="24"/>
        </w:rPr>
        <w:t>е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-1"/>
          <w:sz w:val="24"/>
          <w:szCs w:val="24"/>
        </w:rPr>
        <w:t>в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н</w:t>
      </w:r>
      <w:r w:rsidR="007F3E3B">
        <w:rPr>
          <w:spacing w:val="-1"/>
          <w:sz w:val="24"/>
          <w:szCs w:val="24"/>
        </w:rPr>
        <w:t>и</w:t>
      </w:r>
      <w:r w:rsidR="007F3E3B">
        <w:rPr>
          <w:sz w:val="24"/>
          <w:szCs w:val="24"/>
        </w:rPr>
        <w:t>я</w:t>
      </w:r>
      <w:r w:rsidR="007F3E3B">
        <w:rPr>
          <w:spacing w:val="6"/>
          <w:sz w:val="24"/>
          <w:szCs w:val="24"/>
        </w:rPr>
        <w:t xml:space="preserve"> </w:t>
      </w:r>
      <w:r w:rsidR="007F3E3B">
        <w:rPr>
          <w:sz w:val="24"/>
          <w:szCs w:val="24"/>
        </w:rPr>
        <w:t>на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z w:val="24"/>
          <w:szCs w:val="24"/>
        </w:rPr>
        <w:t>кр</w:t>
      </w:r>
      <w:r w:rsidR="007F3E3B">
        <w:rPr>
          <w:spacing w:val="-1"/>
          <w:sz w:val="24"/>
          <w:szCs w:val="24"/>
        </w:rPr>
        <w:t>ъ</w:t>
      </w:r>
      <w:r w:rsidR="007F3E3B">
        <w:rPr>
          <w:sz w:val="24"/>
          <w:szCs w:val="24"/>
        </w:rPr>
        <w:t>в</w:t>
      </w:r>
      <w:r w:rsidR="007F3E3B">
        <w:rPr>
          <w:spacing w:val="4"/>
          <w:sz w:val="24"/>
          <w:szCs w:val="24"/>
        </w:rPr>
        <w:t xml:space="preserve"> </w:t>
      </w:r>
      <w:r w:rsidR="007F3E3B">
        <w:rPr>
          <w:sz w:val="24"/>
          <w:szCs w:val="24"/>
        </w:rPr>
        <w:t>и</w:t>
      </w:r>
      <w:r w:rsidR="007F3E3B">
        <w:rPr>
          <w:spacing w:val="4"/>
          <w:sz w:val="24"/>
          <w:szCs w:val="24"/>
        </w:rPr>
        <w:t xml:space="preserve"> </w:t>
      </w:r>
      <w:r w:rsidR="007F3E3B">
        <w:rPr>
          <w:spacing w:val="-8"/>
          <w:sz w:val="24"/>
          <w:szCs w:val="24"/>
        </w:rPr>
        <w:t>у</w:t>
      </w:r>
      <w:r w:rsidR="007F3E3B">
        <w:rPr>
          <w:sz w:val="24"/>
          <w:szCs w:val="24"/>
        </w:rPr>
        <w:t>р</w:t>
      </w:r>
      <w:r w:rsidR="007F3E3B">
        <w:rPr>
          <w:spacing w:val="2"/>
          <w:sz w:val="24"/>
          <w:szCs w:val="24"/>
        </w:rPr>
        <w:t>и</w:t>
      </w:r>
      <w:r w:rsidR="007F3E3B">
        <w:rPr>
          <w:sz w:val="24"/>
          <w:szCs w:val="24"/>
        </w:rPr>
        <w:t>на</w:t>
      </w:r>
      <w:r w:rsidR="007F3E3B">
        <w:rPr>
          <w:spacing w:val="6"/>
          <w:sz w:val="24"/>
          <w:szCs w:val="24"/>
        </w:rPr>
        <w:t xml:space="preserve"> </w:t>
      </w:r>
      <w:r w:rsidR="007F3E3B">
        <w:rPr>
          <w:sz w:val="24"/>
          <w:szCs w:val="24"/>
        </w:rPr>
        <w:t>на</w:t>
      </w:r>
      <w:r w:rsidR="007F3E3B">
        <w:rPr>
          <w:spacing w:val="6"/>
          <w:sz w:val="24"/>
          <w:szCs w:val="24"/>
        </w:rPr>
        <w:t xml:space="preserve"> 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о,</w:t>
      </w:r>
      <w:r w:rsidR="007F3E3B">
        <w:rPr>
          <w:spacing w:val="5"/>
          <w:sz w:val="24"/>
          <w:szCs w:val="24"/>
        </w:rPr>
        <w:t xml:space="preserve"> </w:t>
      </w:r>
      <w:r w:rsidR="007F3E3B">
        <w:rPr>
          <w:sz w:val="24"/>
          <w:szCs w:val="24"/>
        </w:rPr>
        <w:t>из</w:t>
      </w:r>
      <w:r w:rsidR="007F3E3B">
        <w:rPr>
          <w:spacing w:val="-1"/>
          <w:sz w:val="24"/>
          <w:szCs w:val="24"/>
        </w:rPr>
        <w:t>в</w:t>
      </w:r>
      <w:r w:rsidR="007F3E3B">
        <w:rPr>
          <w:sz w:val="24"/>
          <w:szCs w:val="24"/>
        </w:rPr>
        <w:t>ър</w:t>
      </w:r>
      <w:r w:rsidR="007F3E3B">
        <w:rPr>
          <w:spacing w:val="-1"/>
          <w:sz w:val="24"/>
          <w:szCs w:val="24"/>
        </w:rPr>
        <w:t>ш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ни</w:t>
      </w:r>
      <w:r w:rsidR="007F3E3B">
        <w:rPr>
          <w:spacing w:val="4"/>
          <w:sz w:val="24"/>
          <w:szCs w:val="24"/>
        </w:rPr>
        <w:t xml:space="preserve"> </w:t>
      </w:r>
      <w:r w:rsidR="007F3E3B">
        <w:rPr>
          <w:sz w:val="24"/>
          <w:szCs w:val="24"/>
        </w:rPr>
        <w:t xml:space="preserve">в 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ном</w:t>
      </w:r>
      <w:r w:rsidR="007F3E3B">
        <w:rPr>
          <w:spacing w:val="-3"/>
          <w:sz w:val="24"/>
          <w:szCs w:val="24"/>
        </w:rPr>
        <w:t>е</w:t>
      </w:r>
      <w:r w:rsidR="007F3E3B">
        <w:rPr>
          <w:spacing w:val="1"/>
          <w:sz w:val="24"/>
          <w:szCs w:val="24"/>
        </w:rPr>
        <w:t>се</w:t>
      </w:r>
      <w:r w:rsidR="007F3E3B">
        <w:rPr>
          <w:spacing w:val="-1"/>
          <w:sz w:val="24"/>
          <w:szCs w:val="24"/>
        </w:rPr>
        <w:t>ч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н</w:t>
      </w:r>
      <w:r w:rsidR="007F3E3B">
        <w:rPr>
          <w:spacing w:val="1"/>
          <w:sz w:val="24"/>
          <w:szCs w:val="24"/>
        </w:rPr>
        <w:t xml:space="preserve"> с</w:t>
      </w:r>
      <w:r w:rsidR="007F3E3B">
        <w:rPr>
          <w:sz w:val="24"/>
          <w:szCs w:val="24"/>
        </w:rPr>
        <w:t>р</w:t>
      </w:r>
      <w:r w:rsidR="007F3E3B">
        <w:rPr>
          <w:spacing w:val="-4"/>
          <w:sz w:val="24"/>
          <w:szCs w:val="24"/>
        </w:rPr>
        <w:t>о</w:t>
      </w:r>
      <w:r w:rsidR="007F3E3B">
        <w:rPr>
          <w:sz w:val="24"/>
          <w:szCs w:val="24"/>
        </w:rPr>
        <w:t>к</w:t>
      </w:r>
      <w:r w:rsidR="007F3E3B">
        <w:rPr>
          <w:spacing w:val="4"/>
          <w:sz w:val="24"/>
          <w:szCs w:val="24"/>
        </w:rPr>
        <w:t xml:space="preserve"> </w:t>
      </w:r>
      <w:r w:rsidR="007F3E3B">
        <w:rPr>
          <w:sz w:val="24"/>
          <w:szCs w:val="24"/>
        </w:rPr>
        <w:t>пр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и по</w:t>
      </w:r>
      <w:r w:rsidR="007F3E3B">
        <w:rPr>
          <w:spacing w:val="1"/>
          <w:sz w:val="24"/>
          <w:szCs w:val="24"/>
        </w:rPr>
        <w:t>с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ъп</w:t>
      </w:r>
      <w:r w:rsidR="007F3E3B">
        <w:rPr>
          <w:spacing w:val="-2"/>
          <w:sz w:val="24"/>
          <w:szCs w:val="24"/>
        </w:rPr>
        <w:t>в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н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 xml:space="preserve">о </w:t>
      </w:r>
      <w:r w:rsidR="007F3E3B">
        <w:rPr>
          <w:spacing w:val="4"/>
          <w:sz w:val="24"/>
          <w:szCs w:val="24"/>
        </w:rPr>
        <w:t>м</w:t>
      </w:r>
      <w:r w:rsidR="007F3E3B">
        <w:rPr>
          <w:sz w:val="24"/>
          <w:szCs w:val="24"/>
        </w:rPr>
        <w:t>у</w:t>
      </w:r>
      <w:r w:rsidR="007F3E3B">
        <w:rPr>
          <w:spacing w:val="-8"/>
          <w:sz w:val="24"/>
          <w:szCs w:val="24"/>
        </w:rPr>
        <w:t xml:space="preserve"> </w:t>
      </w:r>
      <w:r w:rsidR="007F3E3B">
        <w:rPr>
          <w:sz w:val="24"/>
          <w:szCs w:val="24"/>
        </w:rPr>
        <w:t>в</w:t>
      </w:r>
      <w:r w:rsidR="007F3E3B">
        <w:rPr>
          <w:spacing w:val="-1"/>
          <w:sz w:val="24"/>
          <w:szCs w:val="24"/>
        </w:rPr>
        <w:t xml:space="preserve"> 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 xml:space="preserve">ка </w:t>
      </w:r>
      <w:r w:rsidR="007F3E3B">
        <w:rPr>
          <w:spacing w:val="1"/>
          <w:sz w:val="24"/>
          <w:szCs w:val="24"/>
        </w:rPr>
        <w:t>яс</w:t>
      </w:r>
      <w:r w:rsidR="007F3E3B">
        <w:rPr>
          <w:sz w:val="24"/>
          <w:szCs w:val="24"/>
        </w:rPr>
        <w:t>ла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z w:val="24"/>
          <w:szCs w:val="24"/>
        </w:rPr>
        <w:t xml:space="preserve">и </w:t>
      </w:r>
      <w:r w:rsidR="007F3E3B">
        <w:rPr>
          <w:spacing w:val="-3"/>
          <w:sz w:val="24"/>
          <w:szCs w:val="24"/>
        </w:rPr>
        <w:t>е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но</w:t>
      </w:r>
      <w:r w:rsidR="007F3E3B">
        <w:rPr>
          <w:spacing w:val="1"/>
          <w:sz w:val="24"/>
          <w:szCs w:val="24"/>
        </w:rPr>
        <w:t>с</w:t>
      </w:r>
      <w:r w:rsidR="007F3E3B">
        <w:rPr>
          <w:spacing w:val="-3"/>
          <w:sz w:val="24"/>
          <w:szCs w:val="24"/>
        </w:rPr>
        <w:t>е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ми</w:t>
      </w:r>
      <w:r w:rsidR="007F3E3B">
        <w:rPr>
          <w:spacing w:val="-1"/>
          <w:sz w:val="24"/>
          <w:szCs w:val="24"/>
        </w:rPr>
        <w:t>ч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 xml:space="preserve">н 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рок за</w:t>
      </w:r>
      <w:r w:rsidR="007F3E3B">
        <w:rPr>
          <w:spacing w:val="-2"/>
          <w:sz w:val="24"/>
          <w:szCs w:val="24"/>
        </w:rPr>
        <w:t xml:space="preserve"> 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с</w:t>
      </w:r>
      <w:r w:rsidR="007F3E3B">
        <w:rPr>
          <w:spacing w:val="-5"/>
          <w:sz w:val="24"/>
          <w:szCs w:val="24"/>
        </w:rPr>
        <w:t>к</w:t>
      </w:r>
      <w:r w:rsidR="007F3E3B">
        <w:rPr>
          <w:sz w:val="24"/>
          <w:szCs w:val="24"/>
        </w:rPr>
        <w:t>а</w:t>
      </w:r>
      <w:r w:rsidR="007F3E3B">
        <w:rPr>
          <w:spacing w:val="1"/>
          <w:sz w:val="24"/>
          <w:szCs w:val="24"/>
        </w:rPr>
        <w:t xml:space="preserve"> г</w:t>
      </w:r>
      <w:r w:rsidR="007F3E3B">
        <w:rPr>
          <w:sz w:val="24"/>
          <w:szCs w:val="24"/>
        </w:rPr>
        <w:t>р</w:t>
      </w:r>
      <w:r w:rsidR="007F3E3B">
        <w:rPr>
          <w:spacing w:val="-3"/>
          <w:sz w:val="24"/>
          <w:szCs w:val="24"/>
        </w:rPr>
        <w:t>а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и</w:t>
      </w:r>
      <w:r w:rsidR="007F3E3B">
        <w:rPr>
          <w:spacing w:val="-1"/>
          <w:sz w:val="24"/>
          <w:szCs w:val="24"/>
        </w:rPr>
        <w:t>н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;</w:t>
      </w:r>
    </w:p>
    <w:p w:rsidR="004F78EA" w:rsidRDefault="003C13A1" w:rsidP="00F45287">
      <w:pPr>
        <w:ind w:left="117" w:right="99" w:firstLine="780"/>
        <w:jc w:val="both"/>
        <w:rPr>
          <w:sz w:val="24"/>
          <w:szCs w:val="24"/>
        </w:rPr>
      </w:pPr>
      <w:r>
        <w:rPr>
          <w:spacing w:val="2"/>
          <w:sz w:val="24"/>
          <w:szCs w:val="24"/>
          <w:lang w:val="bg-BG"/>
        </w:rPr>
        <w:t>/4/</w:t>
      </w:r>
      <w:r w:rsidR="007B2515">
        <w:rPr>
          <w:spacing w:val="2"/>
          <w:sz w:val="24"/>
          <w:szCs w:val="24"/>
          <w:lang w:val="bg-BG"/>
        </w:rPr>
        <w:t xml:space="preserve"> </w:t>
      </w:r>
      <w:r w:rsidR="007F3E3B">
        <w:rPr>
          <w:sz w:val="24"/>
          <w:szCs w:val="24"/>
        </w:rPr>
        <w:t>из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л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-1"/>
          <w:sz w:val="24"/>
          <w:szCs w:val="24"/>
        </w:rPr>
        <w:t>в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не с</w:t>
      </w:r>
      <w:r w:rsidR="007F3E3B">
        <w:rPr>
          <w:spacing w:val="4"/>
          <w:sz w:val="24"/>
          <w:szCs w:val="24"/>
        </w:rPr>
        <w:t xml:space="preserve"> </w:t>
      </w:r>
      <w:r w:rsidR="007F3E3B">
        <w:rPr>
          <w:sz w:val="24"/>
          <w:szCs w:val="24"/>
        </w:rPr>
        <w:t>о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ри</w:t>
      </w:r>
      <w:r w:rsidR="007F3E3B">
        <w:rPr>
          <w:spacing w:val="-1"/>
          <w:sz w:val="24"/>
          <w:szCs w:val="24"/>
        </w:rPr>
        <w:t>ц</w:t>
      </w:r>
      <w:r w:rsidR="007F3E3B">
        <w:rPr>
          <w:spacing w:val="1"/>
          <w:sz w:val="24"/>
          <w:szCs w:val="24"/>
        </w:rPr>
        <w:t>а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лна</w:t>
      </w:r>
      <w:r w:rsidR="007F3E3B">
        <w:rPr>
          <w:spacing w:val="4"/>
          <w:sz w:val="24"/>
          <w:szCs w:val="24"/>
        </w:rPr>
        <w:t xml:space="preserve"> </w:t>
      </w:r>
      <w:r w:rsidR="007F3E3B">
        <w:rPr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еа</w:t>
      </w:r>
      <w:r w:rsidR="007F3E3B">
        <w:rPr>
          <w:spacing w:val="-5"/>
          <w:sz w:val="24"/>
          <w:szCs w:val="24"/>
        </w:rPr>
        <w:t>к</w:t>
      </w:r>
      <w:r w:rsidR="007F3E3B">
        <w:rPr>
          <w:sz w:val="24"/>
          <w:szCs w:val="24"/>
        </w:rPr>
        <w:t>ц</w:t>
      </w:r>
      <w:r w:rsidR="007F3E3B">
        <w:rPr>
          <w:spacing w:val="-1"/>
          <w:sz w:val="24"/>
          <w:szCs w:val="24"/>
        </w:rPr>
        <w:t>и</w:t>
      </w:r>
      <w:r w:rsidR="007F3E3B">
        <w:rPr>
          <w:sz w:val="24"/>
          <w:szCs w:val="24"/>
        </w:rPr>
        <w:t>я</w:t>
      </w:r>
      <w:r w:rsidR="007F3E3B">
        <w:rPr>
          <w:spacing w:val="4"/>
          <w:sz w:val="24"/>
          <w:szCs w:val="24"/>
        </w:rPr>
        <w:t xml:space="preserve"> </w:t>
      </w:r>
      <w:r w:rsidR="007F3E3B">
        <w:rPr>
          <w:sz w:val="24"/>
          <w:szCs w:val="24"/>
        </w:rPr>
        <w:t>по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pacing w:val="-4"/>
          <w:sz w:val="24"/>
          <w:szCs w:val="24"/>
        </w:rPr>
        <w:t>В</w:t>
      </w:r>
      <w:r w:rsidR="007F3E3B">
        <w:rPr>
          <w:spacing w:val="1"/>
          <w:sz w:val="24"/>
          <w:szCs w:val="24"/>
        </w:rPr>
        <w:t>асе</w:t>
      </w:r>
      <w:r w:rsidR="007F3E3B">
        <w:rPr>
          <w:sz w:val="24"/>
          <w:szCs w:val="24"/>
        </w:rPr>
        <w:t>рм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н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з</w:t>
      </w:r>
      <w:r w:rsidR="007F3E3B">
        <w:rPr>
          <w:sz w:val="24"/>
          <w:szCs w:val="24"/>
        </w:rPr>
        <w:t>а</w:t>
      </w:r>
      <w:r w:rsidR="007F3E3B">
        <w:rPr>
          <w:spacing w:val="4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и</w:t>
      </w:r>
      <w:r w:rsidR="007F3E3B">
        <w:rPr>
          <w:spacing w:val="-1"/>
          <w:sz w:val="24"/>
          <w:szCs w:val="24"/>
        </w:rPr>
        <w:t>н</w:t>
      </w:r>
      <w:r w:rsidR="007F3E3B">
        <w:rPr>
          <w:sz w:val="24"/>
          <w:szCs w:val="24"/>
        </w:rPr>
        <w:t>ия</w:t>
      </w:r>
      <w:r w:rsidR="007F3E3B">
        <w:rPr>
          <w:spacing w:val="4"/>
          <w:sz w:val="24"/>
          <w:szCs w:val="24"/>
        </w:rPr>
        <w:t xml:space="preserve"> </w:t>
      </w:r>
      <w:r w:rsidR="007F3E3B">
        <w:rPr>
          <w:sz w:val="24"/>
          <w:szCs w:val="24"/>
        </w:rPr>
        <w:t>от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z w:val="24"/>
          <w:szCs w:val="24"/>
        </w:rPr>
        <w:t>ро</w:t>
      </w:r>
      <w:r w:rsidR="007F3E3B">
        <w:rPr>
          <w:spacing w:val="-2"/>
          <w:sz w:val="24"/>
          <w:szCs w:val="24"/>
        </w:rPr>
        <w:t>д</w:t>
      </w:r>
      <w:r w:rsidR="007F3E3B">
        <w:rPr>
          <w:sz w:val="24"/>
          <w:szCs w:val="24"/>
        </w:rPr>
        <w:t>и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ли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, из</w:t>
      </w:r>
      <w:r w:rsidR="007F3E3B">
        <w:rPr>
          <w:spacing w:val="-1"/>
          <w:sz w:val="24"/>
          <w:szCs w:val="24"/>
        </w:rPr>
        <w:t>в</w:t>
      </w:r>
      <w:r w:rsidR="007F3E3B">
        <w:rPr>
          <w:sz w:val="24"/>
          <w:szCs w:val="24"/>
        </w:rPr>
        <w:t>ър</w:t>
      </w:r>
      <w:r w:rsidR="007F3E3B">
        <w:rPr>
          <w:spacing w:val="-1"/>
          <w:sz w:val="24"/>
          <w:szCs w:val="24"/>
        </w:rPr>
        <w:t>ш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 xml:space="preserve">но в </w:t>
      </w:r>
      <w:r w:rsidR="007F3E3B">
        <w:rPr>
          <w:spacing w:val="5"/>
          <w:sz w:val="24"/>
          <w:szCs w:val="24"/>
        </w:rPr>
        <w:t>6</w:t>
      </w:r>
      <w:r w:rsidR="007F3E3B">
        <w:rPr>
          <w:spacing w:val="-4"/>
          <w:sz w:val="24"/>
          <w:szCs w:val="24"/>
        </w:rPr>
        <w:t>-</w:t>
      </w:r>
      <w:r w:rsidR="007F3E3B">
        <w:rPr>
          <w:sz w:val="24"/>
          <w:szCs w:val="24"/>
        </w:rPr>
        <w:t>м</w:t>
      </w:r>
      <w:r w:rsidR="007F3E3B">
        <w:rPr>
          <w:spacing w:val="1"/>
          <w:sz w:val="24"/>
          <w:szCs w:val="24"/>
        </w:rPr>
        <w:t>есе</w:t>
      </w:r>
      <w:r w:rsidR="007F3E3B">
        <w:rPr>
          <w:spacing w:val="-1"/>
          <w:sz w:val="24"/>
          <w:szCs w:val="24"/>
        </w:rPr>
        <w:t>ч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 xml:space="preserve">н 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рок пр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и п</w:t>
      </w:r>
      <w:r w:rsidR="007F3E3B">
        <w:rPr>
          <w:spacing w:val="3"/>
          <w:sz w:val="24"/>
          <w:szCs w:val="24"/>
        </w:rPr>
        <w:t>о</w:t>
      </w:r>
      <w:r w:rsidR="007F3E3B">
        <w:rPr>
          <w:spacing w:val="1"/>
          <w:sz w:val="24"/>
          <w:szCs w:val="24"/>
        </w:rPr>
        <w:t>с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ъп</w:t>
      </w:r>
      <w:r w:rsidR="007F3E3B">
        <w:rPr>
          <w:spacing w:val="-2"/>
          <w:sz w:val="24"/>
          <w:szCs w:val="24"/>
        </w:rPr>
        <w:t>в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н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о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z w:val="24"/>
          <w:szCs w:val="24"/>
        </w:rPr>
        <w:t>на</w:t>
      </w:r>
      <w:r w:rsidR="007F3E3B">
        <w:rPr>
          <w:spacing w:val="2"/>
          <w:sz w:val="24"/>
          <w:szCs w:val="24"/>
        </w:rPr>
        <w:t xml:space="preserve"> д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о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z w:val="24"/>
          <w:szCs w:val="24"/>
        </w:rPr>
        <w:t xml:space="preserve">в 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9"/>
          <w:sz w:val="24"/>
          <w:szCs w:val="24"/>
        </w:rPr>
        <w:t>с</w:t>
      </w:r>
      <w:r w:rsidR="007F3E3B">
        <w:rPr>
          <w:sz w:val="24"/>
          <w:szCs w:val="24"/>
        </w:rPr>
        <w:t>ка</w:t>
      </w:r>
      <w:r w:rsidR="007F3E3B">
        <w:rPr>
          <w:spacing w:val="1"/>
          <w:sz w:val="24"/>
          <w:szCs w:val="24"/>
        </w:rPr>
        <w:t xml:space="preserve"> яс</w:t>
      </w:r>
      <w:r w:rsidR="007F3E3B">
        <w:rPr>
          <w:sz w:val="24"/>
          <w:szCs w:val="24"/>
        </w:rPr>
        <w:t>л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;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pacing w:val="-4"/>
          <w:sz w:val="24"/>
          <w:szCs w:val="24"/>
        </w:rPr>
        <w:t>н</w:t>
      </w:r>
      <w:r w:rsidR="007F3E3B">
        <w:rPr>
          <w:spacing w:val="1"/>
          <w:sz w:val="24"/>
          <w:szCs w:val="24"/>
        </w:rPr>
        <w:t>ас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ой</w:t>
      </w:r>
      <w:r w:rsidR="007F3E3B">
        <w:rPr>
          <w:spacing w:val="-1"/>
          <w:sz w:val="24"/>
          <w:szCs w:val="24"/>
        </w:rPr>
        <w:t>н</w:t>
      </w:r>
      <w:r w:rsidR="007F3E3B">
        <w:rPr>
          <w:sz w:val="24"/>
          <w:szCs w:val="24"/>
        </w:rPr>
        <w:t>ик не пр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с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а</w:t>
      </w:r>
      <w:r w:rsidR="007F3E3B">
        <w:rPr>
          <w:spacing w:val="-1"/>
          <w:sz w:val="24"/>
          <w:szCs w:val="24"/>
        </w:rPr>
        <w:t>в</w:t>
      </w:r>
      <w:r w:rsidR="007F3E3B">
        <w:rPr>
          <w:sz w:val="24"/>
          <w:szCs w:val="24"/>
        </w:rPr>
        <w:t>я</w:t>
      </w:r>
      <w:r w:rsidR="007F3E3B">
        <w:rPr>
          <w:spacing w:val="-3"/>
          <w:sz w:val="24"/>
          <w:szCs w:val="24"/>
        </w:rPr>
        <w:t xml:space="preserve"> 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ок</w:t>
      </w:r>
      <w:r w:rsidR="007F3E3B">
        <w:rPr>
          <w:spacing w:val="-9"/>
          <w:sz w:val="24"/>
          <w:szCs w:val="24"/>
        </w:rPr>
        <w:t>у</w:t>
      </w:r>
      <w:r w:rsidR="007F3E3B">
        <w:rPr>
          <w:sz w:val="24"/>
          <w:szCs w:val="24"/>
        </w:rPr>
        <w:t>м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нт</w:t>
      </w:r>
      <w:r w:rsidR="007F3E3B">
        <w:rPr>
          <w:spacing w:val="-1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з</w:t>
      </w:r>
      <w:r w:rsidR="007F3E3B">
        <w:rPr>
          <w:sz w:val="24"/>
          <w:szCs w:val="24"/>
        </w:rPr>
        <w:t>а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ко</w:t>
      </w:r>
      <w:r w:rsidR="007F3E3B">
        <w:rPr>
          <w:spacing w:val="-2"/>
          <w:sz w:val="24"/>
          <w:szCs w:val="24"/>
        </w:rPr>
        <w:t>в</w:t>
      </w:r>
      <w:r w:rsidR="007F3E3B">
        <w:rPr>
          <w:sz w:val="24"/>
          <w:szCs w:val="24"/>
        </w:rPr>
        <w:t>а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z w:val="24"/>
          <w:szCs w:val="24"/>
        </w:rPr>
        <w:t>из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л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-1"/>
          <w:sz w:val="24"/>
          <w:szCs w:val="24"/>
        </w:rPr>
        <w:t>в</w:t>
      </w:r>
      <w:r w:rsidR="007F3E3B">
        <w:rPr>
          <w:spacing w:val="-3"/>
          <w:sz w:val="24"/>
          <w:szCs w:val="24"/>
        </w:rPr>
        <w:t>а</w:t>
      </w:r>
      <w:r w:rsidR="007F3E3B">
        <w:rPr>
          <w:sz w:val="24"/>
          <w:szCs w:val="24"/>
        </w:rPr>
        <w:t>н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;</w:t>
      </w:r>
    </w:p>
    <w:p w:rsidR="004F78EA" w:rsidRDefault="007B2515" w:rsidP="00B06A2C">
      <w:pPr>
        <w:tabs>
          <w:tab w:val="left" w:pos="851"/>
          <w:tab w:val="left" w:pos="1134"/>
        </w:tabs>
        <w:ind w:left="117" w:right="97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     </w:t>
      </w:r>
      <w:r w:rsidR="007F3E3B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 </w:t>
      </w:r>
      <w:r w:rsidR="003C13A1">
        <w:rPr>
          <w:sz w:val="24"/>
          <w:szCs w:val="24"/>
          <w:lang w:val="bg-BG"/>
        </w:rPr>
        <w:t>/5/</w:t>
      </w:r>
      <w:r>
        <w:rPr>
          <w:sz w:val="24"/>
          <w:szCs w:val="24"/>
          <w:lang w:val="bg-BG"/>
        </w:rPr>
        <w:t xml:space="preserve"> 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н</w:t>
      </w:r>
      <w:r w:rsidR="007F3E3B">
        <w:rPr>
          <w:spacing w:val="-1"/>
          <w:sz w:val="24"/>
          <w:szCs w:val="24"/>
        </w:rPr>
        <w:t>н</w:t>
      </w:r>
      <w:r w:rsidR="007F3E3B">
        <w:rPr>
          <w:sz w:val="24"/>
          <w:szCs w:val="24"/>
        </w:rPr>
        <w:t>и от ли</w:t>
      </w:r>
      <w:r w:rsidR="007F3E3B">
        <w:rPr>
          <w:spacing w:val="-1"/>
          <w:sz w:val="24"/>
          <w:szCs w:val="24"/>
        </w:rPr>
        <w:t>ч</w:t>
      </w:r>
      <w:r w:rsidR="007F3E3B">
        <w:rPr>
          <w:sz w:val="24"/>
          <w:szCs w:val="24"/>
        </w:rPr>
        <w:t>н</w:t>
      </w:r>
      <w:r w:rsidR="007F3E3B">
        <w:rPr>
          <w:spacing w:val="-1"/>
          <w:sz w:val="24"/>
          <w:szCs w:val="24"/>
        </w:rPr>
        <w:t>и</w:t>
      </w:r>
      <w:r w:rsidR="007F3E3B">
        <w:rPr>
          <w:sz w:val="24"/>
          <w:szCs w:val="24"/>
        </w:rPr>
        <w:t>я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z w:val="24"/>
          <w:szCs w:val="24"/>
        </w:rPr>
        <w:t>л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кар</w:t>
      </w:r>
      <w:r w:rsidR="007F3E3B">
        <w:rPr>
          <w:spacing w:val="1"/>
          <w:sz w:val="24"/>
          <w:szCs w:val="24"/>
        </w:rPr>
        <w:t xml:space="preserve"> з</w:t>
      </w:r>
      <w:r w:rsidR="007F3E3B">
        <w:rPr>
          <w:sz w:val="24"/>
          <w:szCs w:val="24"/>
        </w:rPr>
        <w:t>а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z w:val="24"/>
          <w:szCs w:val="24"/>
        </w:rPr>
        <w:t>и</w:t>
      </w:r>
      <w:r w:rsidR="007F3E3B">
        <w:rPr>
          <w:spacing w:val="3"/>
          <w:sz w:val="24"/>
          <w:szCs w:val="24"/>
        </w:rPr>
        <w:t>м</w:t>
      </w:r>
      <w:r w:rsidR="007F3E3B">
        <w:rPr>
          <w:spacing w:val="-8"/>
          <w:sz w:val="24"/>
          <w:szCs w:val="24"/>
        </w:rPr>
        <w:t>у</w:t>
      </w:r>
      <w:r w:rsidR="007F3E3B">
        <w:rPr>
          <w:sz w:val="24"/>
          <w:szCs w:val="24"/>
        </w:rPr>
        <w:t>н</w:t>
      </w:r>
      <w:r w:rsidR="007F3E3B">
        <w:rPr>
          <w:spacing w:val="-1"/>
          <w:sz w:val="24"/>
          <w:szCs w:val="24"/>
        </w:rPr>
        <w:t>и</w:t>
      </w:r>
      <w:r w:rsidR="007F3E3B">
        <w:rPr>
          <w:spacing w:val="1"/>
          <w:sz w:val="24"/>
          <w:szCs w:val="24"/>
        </w:rPr>
        <w:t>за</w:t>
      </w:r>
      <w:r w:rsidR="007F3E3B">
        <w:rPr>
          <w:sz w:val="24"/>
          <w:szCs w:val="24"/>
        </w:rPr>
        <w:t>ц</w:t>
      </w:r>
      <w:r w:rsidR="007F3E3B">
        <w:rPr>
          <w:spacing w:val="-1"/>
          <w:sz w:val="24"/>
          <w:szCs w:val="24"/>
        </w:rPr>
        <w:t>и</w:t>
      </w:r>
      <w:r w:rsidR="007F3E3B">
        <w:rPr>
          <w:sz w:val="24"/>
          <w:szCs w:val="24"/>
        </w:rPr>
        <w:t>он</w:t>
      </w:r>
      <w:r w:rsidR="007F3E3B">
        <w:rPr>
          <w:spacing w:val="-1"/>
          <w:sz w:val="24"/>
          <w:szCs w:val="24"/>
        </w:rPr>
        <w:t>н</w:t>
      </w:r>
      <w:r w:rsidR="007F3E3B">
        <w:rPr>
          <w:sz w:val="24"/>
          <w:szCs w:val="24"/>
        </w:rPr>
        <w:t>ия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с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а</w:t>
      </w:r>
      <w:r w:rsidR="007F3E3B">
        <w:rPr>
          <w:spacing w:val="3"/>
          <w:sz w:val="24"/>
          <w:szCs w:val="24"/>
        </w:rPr>
        <w:t>т</w:t>
      </w:r>
      <w:r w:rsidR="007F3E3B">
        <w:rPr>
          <w:spacing w:val="-8"/>
          <w:sz w:val="24"/>
          <w:szCs w:val="24"/>
        </w:rPr>
        <w:t>у</w:t>
      </w:r>
      <w:r w:rsidR="007F3E3B">
        <w:rPr>
          <w:sz w:val="24"/>
          <w:szCs w:val="24"/>
        </w:rPr>
        <w:t>с</w:t>
      </w:r>
      <w:r w:rsidR="007F3E3B">
        <w:rPr>
          <w:spacing w:val="6"/>
          <w:sz w:val="24"/>
          <w:szCs w:val="24"/>
        </w:rPr>
        <w:t xml:space="preserve"> </w:t>
      </w:r>
      <w:r w:rsidR="007F3E3B">
        <w:rPr>
          <w:sz w:val="24"/>
          <w:szCs w:val="24"/>
        </w:rPr>
        <w:t>на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о,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pacing w:val="-3"/>
          <w:sz w:val="24"/>
          <w:szCs w:val="24"/>
        </w:rPr>
        <w:t>с</w:t>
      </w:r>
      <w:r w:rsidR="007F3E3B">
        <w:rPr>
          <w:sz w:val="24"/>
          <w:szCs w:val="24"/>
        </w:rPr>
        <w:t>ъ</w:t>
      </w:r>
      <w:r w:rsidR="007F3E3B">
        <w:rPr>
          <w:spacing w:val="1"/>
          <w:sz w:val="24"/>
          <w:szCs w:val="24"/>
        </w:rPr>
        <w:t>г</w:t>
      </w:r>
      <w:r w:rsidR="007F3E3B">
        <w:rPr>
          <w:sz w:val="24"/>
          <w:szCs w:val="24"/>
        </w:rPr>
        <w:t>л</w:t>
      </w:r>
      <w:r w:rsidR="007F3E3B">
        <w:rPr>
          <w:spacing w:val="1"/>
          <w:sz w:val="24"/>
          <w:szCs w:val="24"/>
        </w:rPr>
        <w:t>ас</w:t>
      </w:r>
      <w:r w:rsidR="007F3E3B">
        <w:rPr>
          <w:sz w:val="24"/>
          <w:szCs w:val="24"/>
        </w:rPr>
        <w:t>но изи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к</w:t>
      </w:r>
      <w:r w:rsidR="007F3E3B">
        <w:rPr>
          <w:spacing w:val="-2"/>
          <w:sz w:val="24"/>
          <w:szCs w:val="24"/>
        </w:rPr>
        <w:t>в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н</w:t>
      </w:r>
      <w:r w:rsidR="007F3E3B">
        <w:rPr>
          <w:spacing w:val="-1"/>
          <w:sz w:val="24"/>
          <w:szCs w:val="24"/>
        </w:rPr>
        <w:t>и</w:t>
      </w:r>
      <w:r w:rsidR="007F3E3B">
        <w:rPr>
          <w:spacing w:val="1"/>
          <w:sz w:val="24"/>
          <w:szCs w:val="24"/>
        </w:rPr>
        <w:t>я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а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z w:val="24"/>
          <w:szCs w:val="24"/>
        </w:rPr>
        <w:t>на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pacing w:val="-5"/>
          <w:sz w:val="24"/>
          <w:szCs w:val="24"/>
        </w:rPr>
        <w:t>Н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2"/>
          <w:sz w:val="24"/>
          <w:szCs w:val="24"/>
        </w:rPr>
        <w:t>дб</w:t>
      </w:r>
      <w:r w:rsidR="007F3E3B">
        <w:rPr>
          <w:sz w:val="24"/>
          <w:szCs w:val="24"/>
        </w:rPr>
        <w:t>а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z w:val="24"/>
          <w:szCs w:val="24"/>
        </w:rPr>
        <w:t>№ 15</w:t>
      </w:r>
      <w:r w:rsidR="007F3E3B">
        <w:rPr>
          <w:spacing w:val="-3"/>
          <w:sz w:val="24"/>
          <w:szCs w:val="24"/>
        </w:rPr>
        <w:t>/</w:t>
      </w:r>
      <w:r w:rsidR="007F3E3B">
        <w:rPr>
          <w:sz w:val="24"/>
          <w:szCs w:val="24"/>
        </w:rPr>
        <w:t>2005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pacing w:val="5"/>
          <w:sz w:val="24"/>
          <w:szCs w:val="24"/>
        </w:rPr>
        <w:t>г</w:t>
      </w:r>
      <w:r w:rsidR="007F3E3B">
        <w:rPr>
          <w:sz w:val="24"/>
          <w:szCs w:val="24"/>
        </w:rPr>
        <w:t>.</w:t>
      </w:r>
      <w:r w:rsidR="007F3E3B">
        <w:rPr>
          <w:spacing w:val="1"/>
          <w:sz w:val="24"/>
          <w:szCs w:val="24"/>
        </w:rPr>
        <w:t xml:space="preserve"> з</w:t>
      </w:r>
      <w:r w:rsidR="007F3E3B">
        <w:rPr>
          <w:sz w:val="24"/>
          <w:szCs w:val="24"/>
        </w:rPr>
        <w:t>а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z w:val="24"/>
          <w:szCs w:val="24"/>
        </w:rPr>
        <w:t>и</w:t>
      </w:r>
      <w:r w:rsidR="007F3E3B">
        <w:rPr>
          <w:spacing w:val="3"/>
          <w:sz w:val="24"/>
          <w:szCs w:val="24"/>
        </w:rPr>
        <w:t>м</w:t>
      </w:r>
      <w:r w:rsidR="007F3E3B">
        <w:rPr>
          <w:spacing w:val="-8"/>
          <w:sz w:val="24"/>
          <w:szCs w:val="24"/>
        </w:rPr>
        <w:t>у</w:t>
      </w:r>
      <w:r w:rsidR="007F3E3B">
        <w:rPr>
          <w:sz w:val="24"/>
          <w:szCs w:val="24"/>
        </w:rPr>
        <w:t>н</w:t>
      </w:r>
      <w:r w:rsidR="007F3E3B">
        <w:rPr>
          <w:spacing w:val="-1"/>
          <w:sz w:val="24"/>
          <w:szCs w:val="24"/>
        </w:rPr>
        <w:t>и</w:t>
      </w:r>
      <w:r w:rsidR="007F3E3B">
        <w:rPr>
          <w:spacing w:val="1"/>
          <w:sz w:val="24"/>
          <w:szCs w:val="24"/>
        </w:rPr>
        <w:t>за</w:t>
      </w:r>
      <w:r w:rsidR="007F3E3B">
        <w:rPr>
          <w:sz w:val="24"/>
          <w:szCs w:val="24"/>
        </w:rPr>
        <w:t>ц</w:t>
      </w:r>
      <w:r w:rsidR="007F3E3B">
        <w:rPr>
          <w:spacing w:val="-1"/>
          <w:sz w:val="24"/>
          <w:szCs w:val="24"/>
        </w:rPr>
        <w:t>и</w:t>
      </w:r>
      <w:r w:rsidR="007F3E3B">
        <w:rPr>
          <w:sz w:val="24"/>
          <w:szCs w:val="24"/>
        </w:rPr>
        <w:t>и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е</w:t>
      </w:r>
      <w:r w:rsidR="007F3E3B">
        <w:rPr>
          <w:spacing w:val="6"/>
          <w:sz w:val="24"/>
          <w:szCs w:val="24"/>
        </w:rPr>
        <w:t xml:space="preserve"> </w:t>
      </w:r>
      <w:r w:rsidR="007F3E3B">
        <w:rPr>
          <w:sz w:val="24"/>
          <w:szCs w:val="24"/>
        </w:rPr>
        <w:t xml:space="preserve">в </w:t>
      </w:r>
      <w:r w:rsidR="007F3E3B">
        <w:rPr>
          <w:spacing w:val="-1"/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3"/>
          <w:sz w:val="24"/>
          <w:szCs w:val="24"/>
        </w:rPr>
        <w:t>п</w:t>
      </w:r>
      <w:r w:rsidR="007F3E3B">
        <w:rPr>
          <w:spacing w:val="-4"/>
          <w:sz w:val="24"/>
          <w:szCs w:val="24"/>
        </w:rPr>
        <w:t>у</w:t>
      </w:r>
      <w:r w:rsidR="007F3E3B">
        <w:rPr>
          <w:spacing w:val="2"/>
          <w:sz w:val="24"/>
          <w:szCs w:val="24"/>
        </w:rPr>
        <w:t>б</w:t>
      </w:r>
      <w:r w:rsidR="007F3E3B">
        <w:rPr>
          <w:sz w:val="24"/>
          <w:szCs w:val="24"/>
        </w:rPr>
        <w:t>ли</w:t>
      </w:r>
      <w:r w:rsidR="007F3E3B">
        <w:rPr>
          <w:spacing w:val="-1"/>
          <w:sz w:val="24"/>
          <w:szCs w:val="24"/>
        </w:rPr>
        <w:t>к</w:t>
      </w:r>
      <w:r w:rsidR="007F3E3B">
        <w:rPr>
          <w:sz w:val="24"/>
          <w:szCs w:val="24"/>
        </w:rPr>
        <w:t>а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pacing w:val="-2"/>
          <w:sz w:val="24"/>
          <w:szCs w:val="24"/>
        </w:rPr>
        <w:t>Б</w:t>
      </w:r>
      <w:r w:rsidR="007F3E3B">
        <w:rPr>
          <w:sz w:val="24"/>
          <w:szCs w:val="24"/>
        </w:rPr>
        <w:t>ъл</w:t>
      </w:r>
      <w:r w:rsidR="007F3E3B">
        <w:rPr>
          <w:spacing w:val="1"/>
          <w:sz w:val="24"/>
          <w:szCs w:val="24"/>
        </w:rPr>
        <w:t>г</w:t>
      </w:r>
      <w:r w:rsidR="007F3E3B">
        <w:rPr>
          <w:spacing w:val="5"/>
          <w:sz w:val="24"/>
          <w:szCs w:val="24"/>
        </w:rPr>
        <w:t>а</w:t>
      </w:r>
      <w:r w:rsidR="007F3E3B">
        <w:rPr>
          <w:sz w:val="24"/>
          <w:szCs w:val="24"/>
        </w:rPr>
        <w:t>ри</w:t>
      </w:r>
      <w:r w:rsidR="007F3E3B">
        <w:rPr>
          <w:spacing w:val="1"/>
          <w:sz w:val="24"/>
          <w:szCs w:val="24"/>
        </w:rPr>
        <w:t>я</w:t>
      </w:r>
      <w:r w:rsidR="007F3E3B">
        <w:rPr>
          <w:sz w:val="24"/>
          <w:szCs w:val="24"/>
        </w:rPr>
        <w:t>;</w:t>
      </w:r>
      <w:r w:rsidR="007F3E3B">
        <w:rPr>
          <w:spacing w:val="2"/>
          <w:sz w:val="24"/>
          <w:szCs w:val="24"/>
        </w:rPr>
        <w:t xml:space="preserve"> д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ц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,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pacing w:val="-4"/>
          <w:sz w:val="24"/>
          <w:szCs w:val="24"/>
        </w:rPr>
        <w:t>н</w:t>
      </w:r>
      <w:r w:rsidR="007F3E3B">
        <w:rPr>
          <w:sz w:val="24"/>
          <w:szCs w:val="24"/>
        </w:rPr>
        <w:t>а ко</w:t>
      </w:r>
      <w:r w:rsidR="007F3E3B">
        <w:rPr>
          <w:spacing w:val="-1"/>
          <w:sz w:val="24"/>
          <w:szCs w:val="24"/>
        </w:rPr>
        <w:t>ит</w:t>
      </w:r>
      <w:r w:rsidR="007F3E3B">
        <w:rPr>
          <w:sz w:val="24"/>
          <w:szCs w:val="24"/>
        </w:rPr>
        <w:t>о</w:t>
      </w:r>
      <w:r w:rsidR="007F3E3B">
        <w:rPr>
          <w:spacing w:val="5"/>
          <w:sz w:val="24"/>
          <w:szCs w:val="24"/>
        </w:rPr>
        <w:t xml:space="preserve"> </w:t>
      </w:r>
      <w:r w:rsidR="007F3E3B">
        <w:rPr>
          <w:sz w:val="24"/>
          <w:szCs w:val="24"/>
        </w:rPr>
        <w:t>не</w:t>
      </w:r>
      <w:r w:rsidR="007F3E3B">
        <w:rPr>
          <w:spacing w:val="6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а</w:t>
      </w:r>
      <w:r w:rsidR="007F3E3B">
        <w:rPr>
          <w:spacing w:val="6"/>
          <w:sz w:val="24"/>
          <w:szCs w:val="24"/>
        </w:rPr>
        <w:t xml:space="preserve"> </w:t>
      </w:r>
      <w:r w:rsidR="007F3E3B">
        <w:rPr>
          <w:sz w:val="24"/>
          <w:szCs w:val="24"/>
        </w:rPr>
        <w:t>из</w:t>
      </w:r>
      <w:r w:rsidR="007F3E3B">
        <w:rPr>
          <w:spacing w:val="-1"/>
          <w:sz w:val="24"/>
          <w:szCs w:val="24"/>
        </w:rPr>
        <w:t>в</w:t>
      </w:r>
      <w:r w:rsidR="007F3E3B">
        <w:rPr>
          <w:sz w:val="24"/>
          <w:szCs w:val="24"/>
        </w:rPr>
        <w:t>ър</w:t>
      </w:r>
      <w:r w:rsidR="007F3E3B">
        <w:rPr>
          <w:spacing w:val="-1"/>
          <w:sz w:val="24"/>
          <w:szCs w:val="24"/>
        </w:rPr>
        <w:t>ш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ни</w:t>
      </w:r>
      <w:r w:rsidR="007F3E3B">
        <w:rPr>
          <w:spacing w:val="4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з</w:t>
      </w:r>
      <w:r w:rsidR="007F3E3B">
        <w:rPr>
          <w:spacing w:val="-3"/>
          <w:sz w:val="24"/>
          <w:szCs w:val="24"/>
        </w:rPr>
        <w:t>а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ъл</w:t>
      </w:r>
      <w:r w:rsidR="007F3E3B">
        <w:rPr>
          <w:spacing w:val="-2"/>
          <w:sz w:val="24"/>
          <w:szCs w:val="24"/>
        </w:rPr>
        <w:t>ж</w:t>
      </w:r>
      <w:r w:rsidR="007F3E3B">
        <w:rPr>
          <w:sz w:val="24"/>
          <w:szCs w:val="24"/>
        </w:rPr>
        <w:t>и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лни</w:t>
      </w:r>
      <w:r w:rsidR="007F3E3B">
        <w:rPr>
          <w:spacing w:val="2"/>
          <w:sz w:val="24"/>
          <w:szCs w:val="24"/>
        </w:rPr>
        <w:t>т</w:t>
      </w:r>
      <w:r w:rsidR="007F3E3B">
        <w:rPr>
          <w:sz w:val="24"/>
          <w:szCs w:val="24"/>
        </w:rPr>
        <w:t>е</w:t>
      </w:r>
      <w:r w:rsidR="007F3E3B">
        <w:rPr>
          <w:spacing w:val="6"/>
          <w:sz w:val="24"/>
          <w:szCs w:val="24"/>
        </w:rPr>
        <w:t xml:space="preserve"> </w:t>
      </w:r>
      <w:r w:rsidR="007F3E3B">
        <w:rPr>
          <w:sz w:val="24"/>
          <w:szCs w:val="24"/>
        </w:rPr>
        <w:t>и</w:t>
      </w:r>
      <w:r w:rsidR="007F3E3B">
        <w:rPr>
          <w:spacing w:val="3"/>
          <w:sz w:val="24"/>
          <w:szCs w:val="24"/>
        </w:rPr>
        <w:t>м</w:t>
      </w:r>
      <w:r w:rsidR="007F3E3B">
        <w:rPr>
          <w:spacing w:val="-8"/>
          <w:sz w:val="24"/>
          <w:szCs w:val="24"/>
        </w:rPr>
        <w:t>у</w:t>
      </w:r>
      <w:r w:rsidR="007F3E3B">
        <w:rPr>
          <w:sz w:val="24"/>
          <w:szCs w:val="24"/>
        </w:rPr>
        <w:t>н</w:t>
      </w:r>
      <w:r w:rsidR="007F3E3B">
        <w:rPr>
          <w:spacing w:val="-1"/>
          <w:sz w:val="24"/>
          <w:szCs w:val="24"/>
        </w:rPr>
        <w:t>и</w:t>
      </w:r>
      <w:r w:rsidR="007F3E3B">
        <w:rPr>
          <w:spacing w:val="1"/>
          <w:sz w:val="24"/>
          <w:szCs w:val="24"/>
        </w:rPr>
        <w:t>за</w:t>
      </w:r>
      <w:r w:rsidR="007F3E3B">
        <w:rPr>
          <w:sz w:val="24"/>
          <w:szCs w:val="24"/>
        </w:rPr>
        <w:t>ц</w:t>
      </w:r>
      <w:r w:rsidR="007F3E3B">
        <w:rPr>
          <w:spacing w:val="-1"/>
          <w:sz w:val="24"/>
          <w:szCs w:val="24"/>
        </w:rPr>
        <w:t>и</w:t>
      </w:r>
      <w:r w:rsidR="007F3E3B">
        <w:rPr>
          <w:sz w:val="24"/>
          <w:szCs w:val="24"/>
        </w:rPr>
        <w:t>и</w:t>
      </w:r>
      <w:r w:rsidR="007F3E3B">
        <w:rPr>
          <w:spacing w:val="4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з</w:t>
      </w:r>
      <w:r w:rsidR="007F3E3B">
        <w:rPr>
          <w:sz w:val="24"/>
          <w:szCs w:val="24"/>
        </w:rPr>
        <w:t>а</w:t>
      </w:r>
      <w:r w:rsidR="007F3E3B">
        <w:rPr>
          <w:spacing w:val="6"/>
          <w:sz w:val="24"/>
          <w:szCs w:val="24"/>
        </w:rPr>
        <w:t xml:space="preserve"> </w:t>
      </w:r>
      <w:r w:rsidR="007F3E3B">
        <w:rPr>
          <w:spacing w:val="-1"/>
          <w:sz w:val="24"/>
          <w:szCs w:val="24"/>
        </w:rPr>
        <w:t>в</w:t>
      </w:r>
      <w:r w:rsidR="007F3E3B">
        <w:rPr>
          <w:sz w:val="24"/>
          <w:szCs w:val="24"/>
        </w:rPr>
        <w:t>ъ</w:t>
      </w:r>
      <w:r w:rsidR="007F3E3B">
        <w:rPr>
          <w:spacing w:val="1"/>
          <w:sz w:val="24"/>
          <w:szCs w:val="24"/>
        </w:rPr>
        <w:t>з</w:t>
      </w:r>
      <w:r w:rsidR="007F3E3B">
        <w:rPr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ас</w:t>
      </w:r>
      <w:r w:rsidR="007F3E3B">
        <w:rPr>
          <w:spacing w:val="-1"/>
          <w:sz w:val="24"/>
          <w:szCs w:val="24"/>
        </w:rPr>
        <w:t>тт</w:t>
      </w:r>
      <w:r w:rsidR="007F3E3B">
        <w:rPr>
          <w:sz w:val="24"/>
          <w:szCs w:val="24"/>
        </w:rPr>
        <w:t>а</w:t>
      </w:r>
      <w:r w:rsidR="007F3E3B">
        <w:rPr>
          <w:spacing w:val="6"/>
          <w:sz w:val="24"/>
          <w:szCs w:val="24"/>
        </w:rPr>
        <w:t xml:space="preserve"> </w:t>
      </w:r>
      <w:r w:rsidR="007F3E3B">
        <w:rPr>
          <w:sz w:val="24"/>
          <w:szCs w:val="24"/>
        </w:rPr>
        <w:t>мо</w:t>
      </w:r>
      <w:r w:rsidR="007F3E3B">
        <w:rPr>
          <w:spacing w:val="-2"/>
          <w:sz w:val="24"/>
          <w:szCs w:val="24"/>
        </w:rPr>
        <w:t>г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т</w:t>
      </w:r>
      <w:r w:rsidR="007F3E3B">
        <w:rPr>
          <w:spacing w:val="4"/>
          <w:sz w:val="24"/>
          <w:szCs w:val="24"/>
        </w:rPr>
        <w:t xml:space="preserve"> 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а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е</w:t>
      </w:r>
      <w:r w:rsidR="007F3E3B">
        <w:rPr>
          <w:spacing w:val="6"/>
          <w:sz w:val="24"/>
          <w:szCs w:val="24"/>
        </w:rPr>
        <w:t xml:space="preserve"> </w:t>
      </w:r>
      <w:r w:rsidR="007F3E3B">
        <w:rPr>
          <w:sz w:val="24"/>
          <w:szCs w:val="24"/>
        </w:rPr>
        <w:t>пр</w:t>
      </w:r>
      <w:r w:rsidR="007F3E3B">
        <w:rPr>
          <w:spacing w:val="-1"/>
          <w:sz w:val="24"/>
          <w:szCs w:val="24"/>
        </w:rPr>
        <w:t>и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м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 xml:space="preserve">т в 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к</w:t>
      </w:r>
      <w:r w:rsidR="007F3E3B">
        <w:rPr>
          <w:spacing w:val="-1"/>
          <w:sz w:val="24"/>
          <w:szCs w:val="24"/>
        </w:rPr>
        <w:t>ит</w:t>
      </w:r>
      <w:r w:rsidR="007F3E3B">
        <w:rPr>
          <w:sz w:val="24"/>
          <w:szCs w:val="24"/>
        </w:rPr>
        <w:t>е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г</w:t>
      </w:r>
      <w:r w:rsidR="007F3E3B">
        <w:rPr>
          <w:sz w:val="24"/>
          <w:szCs w:val="24"/>
        </w:rPr>
        <w:t>р</w:t>
      </w:r>
      <w:r w:rsidR="007F3E3B">
        <w:rPr>
          <w:spacing w:val="-3"/>
          <w:sz w:val="24"/>
          <w:szCs w:val="24"/>
        </w:rPr>
        <w:t>а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и</w:t>
      </w:r>
      <w:r w:rsidR="007F3E3B">
        <w:rPr>
          <w:spacing w:val="-1"/>
          <w:sz w:val="24"/>
          <w:szCs w:val="24"/>
        </w:rPr>
        <w:t>н</w:t>
      </w:r>
      <w:r w:rsidR="007F3E3B">
        <w:rPr>
          <w:sz w:val="24"/>
          <w:szCs w:val="24"/>
        </w:rPr>
        <w:t>и, ко</w:t>
      </w:r>
      <w:r w:rsidR="007F3E3B">
        <w:rPr>
          <w:spacing w:val="1"/>
          <w:sz w:val="24"/>
          <w:szCs w:val="24"/>
        </w:rPr>
        <w:t>га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о</w:t>
      </w:r>
      <w:r w:rsidR="007F3E3B">
        <w:rPr>
          <w:spacing w:val="1"/>
          <w:sz w:val="24"/>
          <w:szCs w:val="24"/>
        </w:rPr>
        <w:t xml:space="preserve"> с</w:t>
      </w:r>
      <w:r w:rsidR="007F3E3B">
        <w:rPr>
          <w:sz w:val="24"/>
          <w:szCs w:val="24"/>
        </w:rPr>
        <w:t>а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z w:val="24"/>
          <w:szCs w:val="24"/>
        </w:rPr>
        <w:t>н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ли</w:t>
      </w:r>
      <w:r w:rsidR="007F3E3B">
        <w:rPr>
          <w:spacing w:val="-5"/>
          <w:sz w:val="24"/>
          <w:szCs w:val="24"/>
        </w:rPr>
        <w:t>ц</w:t>
      </w:r>
      <w:r w:rsidR="007F3E3B">
        <w:rPr>
          <w:sz w:val="24"/>
          <w:szCs w:val="24"/>
        </w:rPr>
        <w:t>е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й</w:t>
      </w:r>
      <w:r w:rsidR="007F3E3B">
        <w:rPr>
          <w:spacing w:val="-1"/>
          <w:sz w:val="24"/>
          <w:szCs w:val="24"/>
        </w:rPr>
        <w:t>н</w:t>
      </w:r>
      <w:r w:rsidR="007F3E3B">
        <w:rPr>
          <w:sz w:val="24"/>
          <w:szCs w:val="24"/>
        </w:rPr>
        <w:t>и про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и</w:t>
      </w:r>
      <w:r w:rsidR="007F3E3B">
        <w:rPr>
          <w:spacing w:val="-2"/>
          <w:sz w:val="24"/>
          <w:szCs w:val="24"/>
        </w:rPr>
        <w:t>в</w:t>
      </w:r>
      <w:r w:rsidR="007F3E3B">
        <w:rPr>
          <w:sz w:val="24"/>
          <w:szCs w:val="24"/>
        </w:rPr>
        <w:t>опо</w:t>
      </w:r>
      <w:r w:rsidR="007F3E3B">
        <w:rPr>
          <w:spacing w:val="-1"/>
          <w:sz w:val="24"/>
          <w:szCs w:val="24"/>
        </w:rPr>
        <w:t>к</w:t>
      </w:r>
      <w:r w:rsidR="007F3E3B">
        <w:rPr>
          <w:spacing w:val="1"/>
          <w:sz w:val="24"/>
          <w:szCs w:val="24"/>
        </w:rPr>
        <w:t>аза</w:t>
      </w:r>
      <w:r w:rsidR="007F3E3B">
        <w:rPr>
          <w:sz w:val="24"/>
          <w:szCs w:val="24"/>
        </w:rPr>
        <w:t>н</w:t>
      </w:r>
      <w:r w:rsidR="007F3E3B">
        <w:rPr>
          <w:spacing w:val="-1"/>
          <w:sz w:val="24"/>
          <w:szCs w:val="24"/>
        </w:rPr>
        <w:t>и</w:t>
      </w:r>
      <w:r w:rsidR="007F3E3B">
        <w:rPr>
          <w:sz w:val="24"/>
          <w:szCs w:val="24"/>
        </w:rPr>
        <w:t>я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з</w:t>
      </w:r>
      <w:r w:rsidR="007F3E3B">
        <w:rPr>
          <w:sz w:val="24"/>
          <w:szCs w:val="24"/>
        </w:rPr>
        <w:t>а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z w:val="24"/>
          <w:szCs w:val="24"/>
        </w:rPr>
        <w:t>и</w:t>
      </w:r>
      <w:r w:rsidR="007F3E3B">
        <w:rPr>
          <w:spacing w:val="3"/>
          <w:sz w:val="24"/>
          <w:szCs w:val="24"/>
        </w:rPr>
        <w:t>м</w:t>
      </w:r>
      <w:r w:rsidR="007F3E3B">
        <w:rPr>
          <w:spacing w:val="-8"/>
          <w:sz w:val="24"/>
          <w:szCs w:val="24"/>
        </w:rPr>
        <w:t>у</w:t>
      </w:r>
      <w:r w:rsidR="007F3E3B">
        <w:rPr>
          <w:sz w:val="24"/>
          <w:szCs w:val="24"/>
        </w:rPr>
        <w:t>н</w:t>
      </w:r>
      <w:r w:rsidR="007F3E3B">
        <w:rPr>
          <w:spacing w:val="-1"/>
          <w:sz w:val="24"/>
          <w:szCs w:val="24"/>
        </w:rPr>
        <w:t>и</w:t>
      </w:r>
      <w:r w:rsidR="007F3E3B">
        <w:rPr>
          <w:spacing w:val="1"/>
          <w:sz w:val="24"/>
          <w:szCs w:val="24"/>
        </w:rPr>
        <w:t>з</w:t>
      </w:r>
      <w:r w:rsidR="007F3E3B">
        <w:rPr>
          <w:sz w:val="24"/>
          <w:szCs w:val="24"/>
        </w:rPr>
        <w:t>ир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н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о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z w:val="24"/>
          <w:szCs w:val="24"/>
        </w:rPr>
        <w:t>им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z w:val="24"/>
          <w:szCs w:val="24"/>
        </w:rPr>
        <w:t xml:space="preserve">и 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а о</w:t>
      </w:r>
      <w:r w:rsidR="007F3E3B">
        <w:rPr>
          <w:spacing w:val="1"/>
          <w:sz w:val="24"/>
          <w:szCs w:val="24"/>
        </w:rPr>
        <w:t>с</w:t>
      </w:r>
      <w:r w:rsidR="007F3E3B">
        <w:rPr>
          <w:spacing w:val="-1"/>
          <w:sz w:val="24"/>
          <w:szCs w:val="24"/>
        </w:rPr>
        <w:t>в</w:t>
      </w:r>
      <w:r w:rsidR="007F3E3B">
        <w:rPr>
          <w:sz w:val="24"/>
          <w:szCs w:val="24"/>
        </w:rPr>
        <w:t>о</w:t>
      </w:r>
      <w:r w:rsidR="007F3E3B">
        <w:rPr>
          <w:spacing w:val="2"/>
          <w:sz w:val="24"/>
          <w:szCs w:val="24"/>
        </w:rPr>
        <w:t>б</w:t>
      </w:r>
      <w:r w:rsidR="007F3E3B">
        <w:rPr>
          <w:sz w:val="24"/>
          <w:szCs w:val="24"/>
        </w:rPr>
        <w:t>о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ни</w:t>
      </w:r>
      <w:r w:rsidR="007F3E3B">
        <w:rPr>
          <w:spacing w:val="-1"/>
          <w:sz w:val="24"/>
          <w:szCs w:val="24"/>
        </w:rPr>
        <w:t xml:space="preserve"> </w:t>
      </w:r>
      <w:r w:rsidR="007F3E3B">
        <w:rPr>
          <w:sz w:val="24"/>
          <w:szCs w:val="24"/>
        </w:rPr>
        <w:t xml:space="preserve">по </w:t>
      </w:r>
      <w:r w:rsidR="007F3E3B">
        <w:rPr>
          <w:spacing w:val="-6"/>
          <w:sz w:val="24"/>
          <w:szCs w:val="24"/>
        </w:rPr>
        <w:t>Н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-2"/>
          <w:sz w:val="24"/>
          <w:szCs w:val="24"/>
        </w:rPr>
        <w:t>б</w:t>
      </w:r>
      <w:r w:rsidR="007F3E3B">
        <w:rPr>
          <w:sz w:val="24"/>
          <w:szCs w:val="24"/>
        </w:rPr>
        <w:t>а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pacing w:val="-1"/>
          <w:sz w:val="24"/>
          <w:szCs w:val="24"/>
        </w:rPr>
        <w:t>№</w:t>
      </w:r>
      <w:r w:rsidR="007F3E3B">
        <w:rPr>
          <w:sz w:val="24"/>
          <w:szCs w:val="24"/>
        </w:rPr>
        <w:t>15</w:t>
      </w:r>
      <w:r w:rsidR="007F3E3B">
        <w:rPr>
          <w:spacing w:val="-3"/>
          <w:sz w:val="24"/>
          <w:szCs w:val="24"/>
        </w:rPr>
        <w:t>/</w:t>
      </w:r>
      <w:r w:rsidR="007F3E3B">
        <w:rPr>
          <w:sz w:val="24"/>
          <w:szCs w:val="24"/>
        </w:rPr>
        <w:t xml:space="preserve">2005 </w:t>
      </w:r>
      <w:r w:rsidR="007F3E3B">
        <w:rPr>
          <w:spacing w:val="1"/>
          <w:sz w:val="24"/>
          <w:szCs w:val="24"/>
        </w:rPr>
        <w:t>г</w:t>
      </w:r>
      <w:r w:rsidR="007F3E3B">
        <w:rPr>
          <w:sz w:val="24"/>
          <w:szCs w:val="24"/>
        </w:rPr>
        <w:t xml:space="preserve">. </w:t>
      </w:r>
      <w:r w:rsidR="007F3E3B">
        <w:rPr>
          <w:spacing w:val="1"/>
          <w:sz w:val="24"/>
          <w:szCs w:val="24"/>
        </w:rPr>
        <w:t>з</w:t>
      </w:r>
      <w:r w:rsidR="007F3E3B">
        <w:rPr>
          <w:sz w:val="24"/>
          <w:szCs w:val="24"/>
        </w:rPr>
        <w:t>а</w:t>
      </w:r>
      <w:r w:rsidR="007F3E3B">
        <w:rPr>
          <w:spacing w:val="-3"/>
          <w:sz w:val="24"/>
          <w:szCs w:val="24"/>
        </w:rPr>
        <w:t xml:space="preserve"> </w:t>
      </w:r>
      <w:r w:rsidR="007F3E3B">
        <w:rPr>
          <w:sz w:val="24"/>
          <w:szCs w:val="24"/>
        </w:rPr>
        <w:t>и</w:t>
      </w:r>
      <w:r w:rsidR="007F3E3B">
        <w:rPr>
          <w:spacing w:val="3"/>
          <w:sz w:val="24"/>
          <w:szCs w:val="24"/>
        </w:rPr>
        <w:t>м</w:t>
      </w:r>
      <w:r w:rsidR="007F3E3B">
        <w:rPr>
          <w:spacing w:val="-8"/>
          <w:sz w:val="24"/>
          <w:szCs w:val="24"/>
        </w:rPr>
        <w:t>у</w:t>
      </w:r>
      <w:r w:rsidR="007F3E3B">
        <w:rPr>
          <w:sz w:val="24"/>
          <w:szCs w:val="24"/>
        </w:rPr>
        <w:t>н</w:t>
      </w:r>
      <w:r w:rsidR="007F3E3B">
        <w:rPr>
          <w:spacing w:val="-1"/>
          <w:sz w:val="24"/>
          <w:szCs w:val="24"/>
        </w:rPr>
        <w:t>и</w:t>
      </w:r>
      <w:r w:rsidR="007F3E3B">
        <w:rPr>
          <w:spacing w:val="1"/>
          <w:sz w:val="24"/>
          <w:szCs w:val="24"/>
        </w:rPr>
        <w:t>за</w:t>
      </w:r>
      <w:r w:rsidR="007F3E3B">
        <w:rPr>
          <w:sz w:val="24"/>
          <w:szCs w:val="24"/>
        </w:rPr>
        <w:t>ц</w:t>
      </w:r>
      <w:r w:rsidR="007F3E3B">
        <w:rPr>
          <w:spacing w:val="-1"/>
          <w:sz w:val="24"/>
          <w:szCs w:val="24"/>
        </w:rPr>
        <w:t>и</w:t>
      </w:r>
      <w:r w:rsidR="007F3E3B">
        <w:rPr>
          <w:sz w:val="24"/>
          <w:szCs w:val="24"/>
        </w:rPr>
        <w:t>и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е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z w:val="24"/>
          <w:szCs w:val="24"/>
        </w:rPr>
        <w:t>в</w:t>
      </w:r>
      <w:r w:rsidR="007F3E3B">
        <w:rPr>
          <w:spacing w:val="3"/>
          <w:sz w:val="24"/>
          <w:szCs w:val="24"/>
        </w:rPr>
        <w:t xml:space="preserve"> </w:t>
      </w:r>
      <w:r w:rsidR="007F3E3B">
        <w:rPr>
          <w:spacing w:val="-1"/>
          <w:sz w:val="24"/>
          <w:szCs w:val="24"/>
        </w:rPr>
        <w:t>Р</w:t>
      </w:r>
      <w:r w:rsidR="007F3E3B">
        <w:rPr>
          <w:spacing w:val="-2"/>
          <w:sz w:val="24"/>
          <w:szCs w:val="24"/>
        </w:rPr>
        <w:t>Б</w:t>
      </w:r>
      <w:r w:rsidR="007F3E3B">
        <w:rPr>
          <w:sz w:val="24"/>
          <w:szCs w:val="24"/>
        </w:rPr>
        <w:t>;</w:t>
      </w:r>
    </w:p>
    <w:p w:rsidR="004F78EA" w:rsidRDefault="003C13A1" w:rsidP="00F45287">
      <w:pPr>
        <w:ind w:left="117" w:right="95" w:firstLine="780"/>
        <w:jc w:val="both"/>
        <w:rPr>
          <w:sz w:val="24"/>
          <w:szCs w:val="24"/>
        </w:rPr>
      </w:pPr>
      <w:r>
        <w:rPr>
          <w:spacing w:val="2"/>
          <w:sz w:val="24"/>
          <w:szCs w:val="24"/>
          <w:lang w:val="bg-BG"/>
        </w:rPr>
        <w:t>/6/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z w:val="24"/>
          <w:szCs w:val="24"/>
        </w:rPr>
        <w:t>м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и</w:t>
      </w:r>
      <w:r w:rsidR="007F3E3B">
        <w:rPr>
          <w:spacing w:val="-1"/>
          <w:sz w:val="24"/>
          <w:szCs w:val="24"/>
        </w:rPr>
        <w:t>ц</w:t>
      </w:r>
      <w:r w:rsidR="007F3E3B">
        <w:rPr>
          <w:sz w:val="24"/>
          <w:szCs w:val="24"/>
        </w:rPr>
        <w:t>и</w:t>
      </w:r>
      <w:r w:rsidR="007F3E3B">
        <w:rPr>
          <w:spacing w:val="-1"/>
          <w:sz w:val="24"/>
          <w:szCs w:val="24"/>
        </w:rPr>
        <w:t>н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ка</w:t>
      </w:r>
      <w:r w:rsidR="007F3E3B">
        <w:rPr>
          <w:spacing w:val="3"/>
          <w:sz w:val="24"/>
          <w:szCs w:val="24"/>
        </w:rPr>
        <w:t xml:space="preserve"> </w:t>
      </w:r>
      <w:r w:rsidR="007F3E3B">
        <w:rPr>
          <w:spacing w:val="2"/>
          <w:sz w:val="24"/>
          <w:szCs w:val="24"/>
        </w:rPr>
        <w:t>б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4"/>
          <w:sz w:val="24"/>
          <w:szCs w:val="24"/>
        </w:rPr>
        <w:t>л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2"/>
          <w:sz w:val="24"/>
          <w:szCs w:val="24"/>
        </w:rPr>
        <w:t>ж</w:t>
      </w:r>
      <w:r w:rsidR="007F3E3B">
        <w:rPr>
          <w:sz w:val="24"/>
          <w:szCs w:val="24"/>
        </w:rPr>
        <w:t>ка</w:t>
      </w:r>
      <w:r w:rsidR="007F3E3B">
        <w:rPr>
          <w:spacing w:val="3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з</w:t>
      </w:r>
      <w:r w:rsidR="007F3E3B">
        <w:rPr>
          <w:sz w:val="24"/>
          <w:szCs w:val="24"/>
        </w:rPr>
        <w:t>а</w:t>
      </w:r>
      <w:r w:rsidR="007F3E3B">
        <w:rPr>
          <w:spacing w:val="4"/>
          <w:sz w:val="24"/>
          <w:szCs w:val="24"/>
        </w:rPr>
        <w:t xml:space="preserve"> </w:t>
      </w:r>
      <w:r w:rsidR="007F3E3B">
        <w:rPr>
          <w:sz w:val="24"/>
          <w:szCs w:val="24"/>
        </w:rPr>
        <w:t>лип</w:t>
      </w:r>
      <w:r w:rsidR="007F3E3B">
        <w:rPr>
          <w:spacing w:val="1"/>
          <w:sz w:val="24"/>
          <w:szCs w:val="24"/>
        </w:rPr>
        <w:t>са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а</w:t>
      </w:r>
      <w:r w:rsidR="007F3E3B">
        <w:rPr>
          <w:spacing w:val="4"/>
          <w:sz w:val="24"/>
          <w:szCs w:val="24"/>
        </w:rPr>
        <w:t xml:space="preserve"> </w:t>
      </w:r>
      <w:r w:rsidR="007F3E3B">
        <w:rPr>
          <w:sz w:val="24"/>
          <w:szCs w:val="24"/>
        </w:rPr>
        <w:t>на ко</w:t>
      </w:r>
      <w:r w:rsidR="007F3E3B">
        <w:rPr>
          <w:spacing w:val="-1"/>
          <w:sz w:val="24"/>
          <w:szCs w:val="24"/>
        </w:rPr>
        <w:t>нт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кт</w:t>
      </w:r>
      <w:r w:rsidR="007F3E3B">
        <w:rPr>
          <w:spacing w:val="7"/>
          <w:sz w:val="24"/>
          <w:szCs w:val="24"/>
        </w:rPr>
        <w:t xml:space="preserve"> </w:t>
      </w:r>
      <w:r w:rsidR="007F3E3B">
        <w:rPr>
          <w:sz w:val="24"/>
          <w:szCs w:val="24"/>
        </w:rPr>
        <w:t>на</w:t>
      </w:r>
      <w:r w:rsidR="007F3E3B">
        <w:rPr>
          <w:spacing w:val="4"/>
          <w:sz w:val="24"/>
          <w:szCs w:val="24"/>
        </w:rPr>
        <w:t xml:space="preserve"> 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о</w:t>
      </w:r>
      <w:r w:rsidR="007F3E3B">
        <w:rPr>
          <w:spacing w:val="3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ъс</w:t>
      </w:r>
      <w:r w:rsidR="007F3E3B">
        <w:rPr>
          <w:spacing w:val="4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за</w:t>
      </w:r>
      <w:r w:rsidR="007F3E3B">
        <w:rPr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аз</w:t>
      </w:r>
      <w:r w:rsidR="007F3E3B">
        <w:rPr>
          <w:sz w:val="24"/>
          <w:szCs w:val="24"/>
        </w:rPr>
        <w:t>но</w:t>
      </w:r>
      <w:r w:rsidR="007F3E3B">
        <w:rPr>
          <w:spacing w:val="7"/>
          <w:sz w:val="24"/>
          <w:szCs w:val="24"/>
        </w:rPr>
        <w:t xml:space="preserve"> </w:t>
      </w:r>
      <w:r w:rsidR="007F3E3B">
        <w:rPr>
          <w:spacing w:val="2"/>
          <w:sz w:val="24"/>
          <w:szCs w:val="24"/>
        </w:rPr>
        <w:t>б</w:t>
      </w:r>
      <w:r w:rsidR="007F3E3B">
        <w:rPr>
          <w:sz w:val="24"/>
          <w:szCs w:val="24"/>
        </w:rPr>
        <w:t>о</w:t>
      </w:r>
      <w:r w:rsidR="007F3E3B">
        <w:rPr>
          <w:spacing w:val="-4"/>
          <w:sz w:val="24"/>
          <w:szCs w:val="24"/>
        </w:rPr>
        <w:t>л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н,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z w:val="24"/>
          <w:szCs w:val="24"/>
        </w:rPr>
        <w:t>из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-3"/>
          <w:sz w:val="24"/>
          <w:szCs w:val="24"/>
        </w:rPr>
        <w:t>а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4"/>
          <w:sz w:val="24"/>
          <w:szCs w:val="24"/>
        </w:rPr>
        <w:t>н</w:t>
      </w:r>
      <w:r w:rsidR="007F3E3B">
        <w:rPr>
          <w:sz w:val="24"/>
          <w:szCs w:val="24"/>
        </w:rPr>
        <w:t>а не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z w:val="24"/>
          <w:szCs w:val="24"/>
        </w:rPr>
        <w:t>по</w:t>
      </w:r>
      <w:r w:rsidR="007F3E3B">
        <w:rPr>
          <w:spacing w:val="-4"/>
          <w:sz w:val="24"/>
          <w:szCs w:val="24"/>
        </w:rPr>
        <w:t>-</w:t>
      </w:r>
      <w:r w:rsidR="007F3E3B">
        <w:rPr>
          <w:sz w:val="24"/>
          <w:szCs w:val="24"/>
        </w:rPr>
        <w:t>к</w:t>
      </w:r>
      <w:r w:rsidR="007F3E3B">
        <w:rPr>
          <w:spacing w:val="-1"/>
          <w:sz w:val="24"/>
          <w:szCs w:val="24"/>
        </w:rPr>
        <w:t>ъ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но от</w:t>
      </w:r>
      <w:r w:rsidR="007F3E3B">
        <w:rPr>
          <w:spacing w:val="-1"/>
          <w:sz w:val="24"/>
          <w:szCs w:val="24"/>
        </w:rPr>
        <w:t xml:space="preserve"> </w:t>
      </w:r>
      <w:r w:rsidR="007F3E3B">
        <w:rPr>
          <w:sz w:val="24"/>
          <w:szCs w:val="24"/>
        </w:rPr>
        <w:t xml:space="preserve">3 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ни</w:t>
      </w:r>
      <w:r w:rsidR="007F3E3B">
        <w:rPr>
          <w:spacing w:val="-1"/>
          <w:sz w:val="24"/>
          <w:szCs w:val="24"/>
        </w:rPr>
        <w:t xml:space="preserve"> </w:t>
      </w:r>
      <w:r w:rsidR="007F3E3B">
        <w:rPr>
          <w:sz w:val="24"/>
          <w:szCs w:val="24"/>
        </w:rPr>
        <w:t>пр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 xml:space="preserve">и </w:t>
      </w:r>
      <w:r w:rsidR="007F3E3B">
        <w:rPr>
          <w:spacing w:val="-1"/>
          <w:sz w:val="24"/>
          <w:szCs w:val="24"/>
        </w:rPr>
        <w:t>н</w:t>
      </w:r>
      <w:r w:rsidR="007F3E3B">
        <w:rPr>
          <w:sz w:val="24"/>
          <w:szCs w:val="24"/>
        </w:rPr>
        <w:t>по</w:t>
      </w:r>
      <w:r w:rsidR="007F3E3B">
        <w:rPr>
          <w:spacing w:val="1"/>
          <w:sz w:val="24"/>
          <w:szCs w:val="24"/>
        </w:rPr>
        <w:t>с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ъп</w:t>
      </w:r>
      <w:r w:rsidR="007F3E3B">
        <w:rPr>
          <w:spacing w:val="-2"/>
          <w:sz w:val="24"/>
          <w:szCs w:val="24"/>
        </w:rPr>
        <w:t>в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н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 xml:space="preserve">о </w:t>
      </w:r>
      <w:r w:rsidR="007F3E3B">
        <w:rPr>
          <w:spacing w:val="4"/>
          <w:sz w:val="24"/>
          <w:szCs w:val="24"/>
        </w:rPr>
        <w:t>м</w:t>
      </w:r>
      <w:r w:rsidR="007F3E3B">
        <w:rPr>
          <w:sz w:val="24"/>
          <w:szCs w:val="24"/>
        </w:rPr>
        <w:t>у</w:t>
      </w:r>
      <w:r w:rsidR="007F3E3B">
        <w:rPr>
          <w:spacing w:val="-8"/>
          <w:sz w:val="24"/>
          <w:szCs w:val="24"/>
        </w:rPr>
        <w:t xml:space="preserve"> </w:t>
      </w:r>
      <w:r w:rsidR="007F3E3B">
        <w:rPr>
          <w:sz w:val="24"/>
          <w:szCs w:val="24"/>
        </w:rPr>
        <w:t>в</w:t>
      </w:r>
      <w:r w:rsidR="007F3E3B">
        <w:rPr>
          <w:spacing w:val="-1"/>
          <w:sz w:val="24"/>
          <w:szCs w:val="24"/>
        </w:rPr>
        <w:t xml:space="preserve"> 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 xml:space="preserve">ка </w:t>
      </w:r>
      <w:r w:rsidR="007F3E3B">
        <w:rPr>
          <w:spacing w:val="1"/>
          <w:sz w:val="24"/>
          <w:szCs w:val="24"/>
        </w:rPr>
        <w:t>яс</w:t>
      </w:r>
      <w:r w:rsidR="007F3E3B">
        <w:rPr>
          <w:sz w:val="24"/>
          <w:szCs w:val="24"/>
        </w:rPr>
        <w:t>л</w:t>
      </w:r>
      <w:r w:rsidR="007F3E3B">
        <w:rPr>
          <w:spacing w:val="1"/>
          <w:sz w:val="24"/>
          <w:szCs w:val="24"/>
        </w:rPr>
        <w:t>а</w:t>
      </w:r>
      <w:r w:rsidR="007F3E3B">
        <w:rPr>
          <w:spacing w:val="-3"/>
          <w:sz w:val="24"/>
          <w:szCs w:val="24"/>
        </w:rPr>
        <w:t>/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5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 xml:space="preserve">ка </w:t>
      </w:r>
      <w:r w:rsidR="007F3E3B">
        <w:rPr>
          <w:spacing w:val="1"/>
          <w:sz w:val="24"/>
          <w:szCs w:val="24"/>
        </w:rPr>
        <w:t>г</w:t>
      </w:r>
      <w:r w:rsidR="007F3E3B">
        <w:rPr>
          <w:spacing w:val="-4"/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а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и</w:t>
      </w:r>
      <w:r w:rsidR="007F3E3B">
        <w:rPr>
          <w:spacing w:val="-1"/>
          <w:sz w:val="24"/>
          <w:szCs w:val="24"/>
        </w:rPr>
        <w:t>н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.</w:t>
      </w:r>
    </w:p>
    <w:p w:rsidR="004F78EA" w:rsidRDefault="007F3E3B" w:rsidP="00F45287">
      <w:pPr>
        <w:ind w:left="117" w:right="103" w:firstLine="54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 xml:space="preserve"> </w:t>
      </w:r>
      <w:r w:rsidR="001944BC">
        <w:rPr>
          <w:b/>
          <w:sz w:val="24"/>
          <w:szCs w:val="24"/>
        </w:rPr>
        <w:t>2</w:t>
      </w:r>
      <w:r w:rsidR="001944BC">
        <w:rPr>
          <w:b/>
          <w:sz w:val="24"/>
          <w:szCs w:val="24"/>
          <w:lang w:val="bg-BG"/>
        </w:rPr>
        <w:t>1</w:t>
      </w:r>
      <w:r>
        <w:rPr>
          <w:b/>
          <w:sz w:val="24"/>
          <w:szCs w:val="24"/>
        </w:rPr>
        <w:t>.</w:t>
      </w:r>
      <w:proofErr w:type="gramEnd"/>
      <w:r>
        <w:rPr>
          <w:b/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П</w:t>
      </w:r>
      <w:r>
        <w:rPr>
          <w:spacing w:val="4"/>
          <w:sz w:val="24"/>
          <w:szCs w:val="24"/>
        </w:rPr>
        <w:t>р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за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>се</w:t>
      </w:r>
      <w:r>
        <w:rPr>
          <w:spacing w:val="-1"/>
          <w:sz w:val="24"/>
          <w:szCs w:val="24"/>
        </w:rPr>
        <w:t>щ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ло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р</w:t>
      </w:r>
      <w:r>
        <w:rPr>
          <w:spacing w:val="-8"/>
          <w:sz w:val="24"/>
          <w:szCs w:val="24"/>
        </w:rPr>
        <w:t>у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д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ка</w:t>
      </w:r>
      <w:r>
        <w:rPr>
          <w:spacing w:val="1"/>
          <w:sz w:val="24"/>
          <w:szCs w:val="24"/>
        </w:rPr>
        <w:t xml:space="preserve"> г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proofErr w:type="gramStart"/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ори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е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ъл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лно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pacing w:val="-5"/>
          <w:sz w:val="24"/>
          <w:szCs w:val="24"/>
        </w:rPr>
        <w:t>в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 xml:space="preserve">т  </w:t>
      </w:r>
      <w:r>
        <w:rPr>
          <w:spacing w:val="5"/>
          <w:sz w:val="24"/>
          <w:szCs w:val="24"/>
        </w:rPr>
        <w:t>с</w:t>
      </w:r>
      <w:r>
        <w:rPr>
          <w:spacing w:val="-8"/>
          <w:sz w:val="24"/>
          <w:szCs w:val="24"/>
        </w:rPr>
        <w:t>у</w:t>
      </w:r>
      <w:r>
        <w:rPr>
          <w:spacing w:val="-2"/>
          <w:sz w:val="24"/>
          <w:szCs w:val="24"/>
        </w:rPr>
        <w:t>ж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 xml:space="preserve">на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б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 xml:space="preserve">ка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>
        <w:rPr>
          <w:spacing w:val="2"/>
          <w:sz w:val="24"/>
          <w:szCs w:val="24"/>
        </w:rPr>
        <w:t>д</w:t>
      </w:r>
      <w:r>
        <w:rPr>
          <w:spacing w:val="4"/>
          <w:sz w:val="24"/>
          <w:szCs w:val="24"/>
        </w:rPr>
        <w:t>р</w:t>
      </w:r>
      <w:r>
        <w:rPr>
          <w:spacing w:val="-8"/>
          <w:sz w:val="24"/>
          <w:szCs w:val="24"/>
        </w:rPr>
        <w:t>у</w:t>
      </w:r>
      <w:r>
        <w:rPr>
          <w:spacing w:val="1"/>
          <w:sz w:val="24"/>
          <w:szCs w:val="24"/>
        </w:rPr>
        <w:t>га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3"/>
          <w:sz w:val="24"/>
          <w:szCs w:val="24"/>
        </w:rPr>
        <w:t>с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г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я</w:t>
      </w:r>
      <w:r>
        <w:rPr>
          <w:spacing w:val="-4"/>
          <w:sz w:val="24"/>
          <w:szCs w:val="24"/>
        </w:rPr>
        <w:t>м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фин</w:t>
      </w:r>
      <w:r>
        <w:rPr>
          <w:spacing w:val="1"/>
          <w:sz w:val="24"/>
          <w:szCs w:val="24"/>
        </w:rPr>
        <w:t>а</w:t>
      </w:r>
      <w:r>
        <w:rPr>
          <w:spacing w:val="-4"/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 з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ъл</w:t>
      </w:r>
      <w:r>
        <w:rPr>
          <w:spacing w:val="-2"/>
          <w:sz w:val="24"/>
          <w:szCs w:val="24"/>
        </w:rPr>
        <w:t>ж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ъ</w:t>
      </w:r>
      <w:r>
        <w:rPr>
          <w:sz w:val="24"/>
          <w:szCs w:val="24"/>
        </w:rPr>
        <w:t>м н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.</w:t>
      </w:r>
    </w:p>
    <w:p w:rsidR="004F78EA" w:rsidRPr="00C96512" w:rsidRDefault="007F3E3B" w:rsidP="00C96512">
      <w:pPr>
        <w:spacing w:before="3" w:line="260" w:lineRule="exact"/>
        <w:ind w:left="117" w:right="102" w:firstLine="540"/>
        <w:jc w:val="both"/>
        <w:rPr>
          <w:sz w:val="24"/>
          <w:szCs w:val="24"/>
          <w:lang w:val="bg-BG"/>
        </w:rPr>
      </w:pPr>
      <w:proofErr w:type="gramStart"/>
      <w:r>
        <w:rPr>
          <w:b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.</w:t>
      </w:r>
      <w:r>
        <w:rPr>
          <w:b/>
          <w:spacing w:val="5"/>
          <w:sz w:val="24"/>
          <w:szCs w:val="24"/>
        </w:rPr>
        <w:t xml:space="preserve"> </w:t>
      </w:r>
      <w:r w:rsidR="001944BC">
        <w:rPr>
          <w:b/>
          <w:sz w:val="24"/>
          <w:szCs w:val="24"/>
        </w:rPr>
        <w:t>2</w:t>
      </w:r>
      <w:r w:rsidR="001944BC">
        <w:rPr>
          <w:b/>
          <w:sz w:val="24"/>
          <w:szCs w:val="24"/>
          <w:lang w:val="bg-BG"/>
        </w:rPr>
        <w:t>2</w:t>
      </w:r>
      <w:r>
        <w:rPr>
          <w:sz w:val="24"/>
          <w:szCs w:val="24"/>
        </w:rPr>
        <w:t>.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П</w:t>
      </w:r>
      <w:r>
        <w:rPr>
          <w:sz w:val="24"/>
          <w:szCs w:val="24"/>
        </w:rPr>
        <w:t>ри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ъп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pacing w:val="2"/>
          <w:sz w:val="24"/>
          <w:szCs w:val="24"/>
        </w:rPr>
        <w:t>д</w:t>
      </w:r>
      <w:r>
        <w:rPr>
          <w:spacing w:val="-3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яс</w:t>
      </w:r>
      <w:r>
        <w:rPr>
          <w:spacing w:val="-4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 или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ой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ик</w:t>
      </w:r>
      <w:r>
        <w:rPr>
          <w:spacing w:val="5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proofErr w:type="gramEnd"/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>да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кл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я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ора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, 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за</w:t>
      </w:r>
      <w:r>
        <w:rPr>
          <w:sz w:val="24"/>
          <w:szCs w:val="24"/>
        </w:rPr>
        <w:t>позн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с</w:t>
      </w:r>
      <w:r>
        <w:rPr>
          <w:spacing w:val="-4"/>
          <w:sz w:val="24"/>
          <w:szCs w:val="24"/>
        </w:rPr>
        <w:t>ъ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pacing w:val="-3"/>
          <w:sz w:val="24"/>
          <w:szCs w:val="24"/>
        </w:rPr>
        <w:t>с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илн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ка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pacing w:val="-4"/>
          <w:sz w:val="24"/>
          <w:szCs w:val="24"/>
        </w:rPr>
        <w:t>ъ</w:t>
      </w:r>
      <w:r>
        <w:rPr>
          <w:spacing w:val="-1"/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ъо</w:t>
      </w:r>
      <w:r>
        <w:rPr>
          <w:spacing w:val="-1"/>
          <w:sz w:val="24"/>
          <w:szCs w:val="24"/>
        </w:rPr>
        <w:t>тв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5"/>
          <w:sz w:val="24"/>
          <w:szCs w:val="24"/>
        </w:rPr>
        <w:t>т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ка </w:t>
      </w:r>
      <w:r>
        <w:rPr>
          <w:spacing w:val="1"/>
          <w:sz w:val="24"/>
          <w:szCs w:val="24"/>
        </w:rPr>
        <w:t>г</w:t>
      </w:r>
      <w:r>
        <w:rPr>
          <w:spacing w:val="-4"/>
          <w:sz w:val="24"/>
          <w:szCs w:val="24"/>
        </w:rPr>
        <w:t>р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4F78EA" w:rsidRDefault="004F78EA" w:rsidP="00F45287">
      <w:pPr>
        <w:spacing w:line="200" w:lineRule="exact"/>
        <w:jc w:val="both"/>
      </w:pPr>
    </w:p>
    <w:p w:rsidR="004F78EA" w:rsidRDefault="007F3E3B" w:rsidP="00F45287">
      <w:pPr>
        <w:ind w:left="4315" w:right="3981"/>
        <w:jc w:val="both"/>
        <w:rPr>
          <w:sz w:val="24"/>
          <w:szCs w:val="24"/>
        </w:rPr>
      </w:pPr>
      <w:proofErr w:type="gramStart"/>
      <w:r>
        <w:rPr>
          <w:b/>
          <w:i/>
          <w:spacing w:val="1"/>
          <w:sz w:val="24"/>
          <w:szCs w:val="24"/>
        </w:rPr>
        <w:t>Р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1"/>
          <w:sz w:val="24"/>
          <w:szCs w:val="24"/>
        </w:rPr>
        <w:t>З</w:t>
      </w:r>
      <w:r>
        <w:rPr>
          <w:b/>
          <w:i/>
          <w:sz w:val="24"/>
          <w:szCs w:val="24"/>
        </w:rPr>
        <w:t xml:space="preserve">ДЕЛ </w:t>
      </w:r>
      <w:r>
        <w:rPr>
          <w:b/>
          <w:i/>
          <w:spacing w:val="-1"/>
          <w:sz w:val="24"/>
          <w:szCs w:val="24"/>
        </w:rPr>
        <w:t>IІІ.</w:t>
      </w:r>
      <w:proofErr w:type="gramEnd"/>
    </w:p>
    <w:p w:rsidR="004F78EA" w:rsidRPr="00202893" w:rsidRDefault="007F3E3B" w:rsidP="003A0DDC">
      <w:pPr>
        <w:tabs>
          <w:tab w:val="left" w:pos="284"/>
          <w:tab w:val="left" w:pos="567"/>
          <w:tab w:val="left" w:pos="709"/>
        </w:tabs>
        <w:spacing w:before="40" w:line="278" w:lineRule="auto"/>
        <w:ind w:left="976" w:right="640"/>
        <w:jc w:val="center"/>
        <w:rPr>
          <w:sz w:val="24"/>
          <w:szCs w:val="24"/>
          <w:lang w:val="bg-BG"/>
        </w:rPr>
      </w:pPr>
      <w:r>
        <w:rPr>
          <w:b/>
          <w:i/>
          <w:spacing w:val="1"/>
          <w:sz w:val="24"/>
          <w:szCs w:val="24"/>
        </w:rPr>
        <w:t>У</w:t>
      </w:r>
      <w:r>
        <w:rPr>
          <w:b/>
          <w:i/>
          <w:sz w:val="24"/>
          <w:szCs w:val="24"/>
        </w:rPr>
        <w:t>СЛ</w:t>
      </w:r>
      <w:r>
        <w:rPr>
          <w:b/>
          <w:i/>
          <w:spacing w:val="-2"/>
          <w:sz w:val="24"/>
          <w:szCs w:val="24"/>
        </w:rPr>
        <w:t>О</w:t>
      </w:r>
      <w:r>
        <w:rPr>
          <w:b/>
          <w:i/>
          <w:sz w:val="24"/>
          <w:szCs w:val="24"/>
        </w:rPr>
        <w:t>В</w:t>
      </w:r>
      <w:r>
        <w:rPr>
          <w:b/>
          <w:i/>
          <w:spacing w:val="1"/>
          <w:sz w:val="24"/>
          <w:szCs w:val="24"/>
        </w:rPr>
        <w:t>И</w:t>
      </w:r>
      <w:r>
        <w:rPr>
          <w:b/>
          <w:i/>
          <w:sz w:val="24"/>
          <w:szCs w:val="24"/>
        </w:rPr>
        <w:t>Я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pacing w:val="2"/>
          <w:sz w:val="24"/>
          <w:szCs w:val="24"/>
        </w:rPr>
        <w:t>З</w:t>
      </w:r>
      <w:r>
        <w:rPr>
          <w:b/>
          <w:i/>
          <w:sz w:val="24"/>
          <w:szCs w:val="24"/>
        </w:rPr>
        <w:t xml:space="preserve">А </w:t>
      </w:r>
      <w:proofErr w:type="gramStart"/>
      <w:r>
        <w:rPr>
          <w:b/>
          <w:i/>
          <w:spacing w:val="1"/>
          <w:sz w:val="24"/>
          <w:szCs w:val="24"/>
        </w:rPr>
        <w:t>ПР</w:t>
      </w:r>
      <w:r>
        <w:rPr>
          <w:b/>
          <w:i/>
          <w:sz w:val="24"/>
          <w:szCs w:val="24"/>
        </w:rPr>
        <w:t>Е</w:t>
      </w:r>
      <w:r>
        <w:rPr>
          <w:b/>
          <w:i/>
          <w:spacing w:val="-1"/>
          <w:sz w:val="24"/>
          <w:szCs w:val="24"/>
        </w:rPr>
        <w:t>М</w:t>
      </w:r>
      <w:r>
        <w:rPr>
          <w:b/>
          <w:i/>
          <w:sz w:val="24"/>
          <w:szCs w:val="24"/>
        </w:rPr>
        <w:t>ЕС</w:t>
      </w:r>
      <w:r>
        <w:rPr>
          <w:b/>
          <w:i/>
          <w:spacing w:val="1"/>
          <w:sz w:val="24"/>
          <w:szCs w:val="24"/>
        </w:rPr>
        <w:t>Т</w:t>
      </w:r>
      <w:r>
        <w:rPr>
          <w:b/>
          <w:i/>
          <w:sz w:val="24"/>
          <w:szCs w:val="24"/>
        </w:rPr>
        <w:t>ВА</w:t>
      </w:r>
      <w:r>
        <w:rPr>
          <w:b/>
          <w:i/>
          <w:spacing w:val="1"/>
          <w:sz w:val="24"/>
          <w:szCs w:val="24"/>
        </w:rPr>
        <w:t>Н</w:t>
      </w:r>
      <w:r>
        <w:rPr>
          <w:b/>
          <w:i/>
          <w:sz w:val="24"/>
          <w:szCs w:val="24"/>
        </w:rPr>
        <w:t xml:space="preserve">Е  </w:t>
      </w:r>
      <w:r>
        <w:rPr>
          <w:b/>
          <w:i/>
          <w:spacing w:val="1"/>
          <w:sz w:val="24"/>
          <w:szCs w:val="24"/>
        </w:rPr>
        <w:t>Н</w:t>
      </w:r>
      <w:r>
        <w:rPr>
          <w:b/>
          <w:i/>
          <w:sz w:val="24"/>
          <w:szCs w:val="24"/>
        </w:rPr>
        <w:t>А</w:t>
      </w:r>
      <w:proofErr w:type="gramEnd"/>
      <w:r>
        <w:rPr>
          <w:b/>
          <w:i/>
          <w:spacing w:val="-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ДЕ</w:t>
      </w:r>
      <w:r>
        <w:rPr>
          <w:b/>
          <w:i/>
          <w:spacing w:val="1"/>
          <w:sz w:val="24"/>
          <w:szCs w:val="24"/>
        </w:rPr>
        <w:t>Ц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1"/>
          <w:sz w:val="24"/>
          <w:szCs w:val="24"/>
        </w:rPr>
        <w:t>Т</w:t>
      </w:r>
      <w:r>
        <w:rPr>
          <w:b/>
          <w:i/>
          <w:sz w:val="24"/>
          <w:szCs w:val="24"/>
        </w:rPr>
        <w:t xml:space="preserve">А В </w:t>
      </w:r>
      <w:r>
        <w:rPr>
          <w:b/>
          <w:i/>
          <w:spacing w:val="-1"/>
          <w:sz w:val="24"/>
          <w:szCs w:val="24"/>
        </w:rPr>
        <w:t>О</w:t>
      </w:r>
      <w:r>
        <w:rPr>
          <w:b/>
          <w:i/>
          <w:sz w:val="24"/>
          <w:szCs w:val="24"/>
        </w:rPr>
        <w:t>Б</w:t>
      </w:r>
      <w:r>
        <w:rPr>
          <w:b/>
          <w:i/>
          <w:spacing w:val="1"/>
          <w:sz w:val="24"/>
          <w:szCs w:val="24"/>
        </w:rPr>
        <w:t>ЩИН</w:t>
      </w:r>
      <w:r>
        <w:rPr>
          <w:b/>
          <w:i/>
          <w:spacing w:val="-4"/>
          <w:sz w:val="24"/>
          <w:szCs w:val="24"/>
        </w:rPr>
        <w:t>С</w:t>
      </w:r>
      <w:r>
        <w:rPr>
          <w:b/>
          <w:i/>
          <w:spacing w:val="1"/>
          <w:sz w:val="24"/>
          <w:szCs w:val="24"/>
        </w:rPr>
        <w:t>КИТ</w:t>
      </w:r>
      <w:r>
        <w:rPr>
          <w:b/>
          <w:i/>
          <w:sz w:val="24"/>
          <w:szCs w:val="24"/>
        </w:rPr>
        <w:t>Е Д</w:t>
      </w:r>
      <w:r>
        <w:rPr>
          <w:b/>
          <w:i/>
          <w:spacing w:val="-4"/>
          <w:sz w:val="24"/>
          <w:szCs w:val="24"/>
        </w:rPr>
        <w:t>Е</w:t>
      </w:r>
      <w:r>
        <w:rPr>
          <w:b/>
          <w:i/>
          <w:spacing w:val="1"/>
          <w:sz w:val="24"/>
          <w:szCs w:val="24"/>
        </w:rPr>
        <w:t>Т</w:t>
      </w:r>
      <w:r>
        <w:rPr>
          <w:b/>
          <w:i/>
          <w:sz w:val="24"/>
          <w:szCs w:val="24"/>
        </w:rPr>
        <w:t>С</w:t>
      </w:r>
      <w:r>
        <w:rPr>
          <w:b/>
          <w:i/>
          <w:spacing w:val="1"/>
          <w:sz w:val="24"/>
          <w:szCs w:val="24"/>
        </w:rPr>
        <w:t>К</w:t>
      </w:r>
      <w:r>
        <w:rPr>
          <w:b/>
          <w:i/>
          <w:sz w:val="24"/>
          <w:szCs w:val="24"/>
        </w:rPr>
        <w:t xml:space="preserve">И </w:t>
      </w:r>
      <w:r>
        <w:rPr>
          <w:b/>
          <w:i/>
          <w:spacing w:val="-1"/>
          <w:sz w:val="24"/>
          <w:szCs w:val="24"/>
        </w:rPr>
        <w:t>Г</w:t>
      </w:r>
      <w:r>
        <w:rPr>
          <w:b/>
          <w:i/>
          <w:spacing w:val="1"/>
          <w:sz w:val="24"/>
          <w:szCs w:val="24"/>
        </w:rPr>
        <w:t>Р</w:t>
      </w:r>
      <w:r>
        <w:rPr>
          <w:b/>
          <w:i/>
          <w:sz w:val="24"/>
          <w:szCs w:val="24"/>
        </w:rPr>
        <w:t>АД</w:t>
      </w:r>
      <w:r>
        <w:rPr>
          <w:b/>
          <w:i/>
          <w:spacing w:val="1"/>
          <w:sz w:val="24"/>
          <w:szCs w:val="24"/>
        </w:rPr>
        <w:t>ИН</w:t>
      </w:r>
      <w:r>
        <w:rPr>
          <w:b/>
          <w:i/>
          <w:sz w:val="24"/>
          <w:szCs w:val="24"/>
        </w:rPr>
        <w:t xml:space="preserve">И 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Н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-4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Т</w:t>
      </w:r>
      <w:r>
        <w:rPr>
          <w:b/>
          <w:i/>
          <w:sz w:val="24"/>
          <w:szCs w:val="24"/>
        </w:rPr>
        <w:t>Е</w:t>
      </w:r>
      <w:r>
        <w:rPr>
          <w:b/>
          <w:i/>
          <w:spacing w:val="1"/>
          <w:sz w:val="24"/>
          <w:szCs w:val="24"/>
        </w:rPr>
        <w:t>Р</w:t>
      </w:r>
      <w:r>
        <w:rPr>
          <w:b/>
          <w:i/>
          <w:spacing w:val="-3"/>
          <w:sz w:val="24"/>
          <w:szCs w:val="24"/>
        </w:rPr>
        <w:t>И</w:t>
      </w:r>
      <w:r>
        <w:rPr>
          <w:b/>
          <w:i/>
          <w:spacing w:val="1"/>
          <w:sz w:val="24"/>
          <w:szCs w:val="24"/>
        </w:rPr>
        <w:t>Т</w:t>
      </w:r>
      <w:r>
        <w:rPr>
          <w:b/>
          <w:i/>
          <w:spacing w:val="-1"/>
          <w:sz w:val="24"/>
          <w:szCs w:val="24"/>
        </w:rPr>
        <w:t>О</w:t>
      </w:r>
      <w:r>
        <w:rPr>
          <w:b/>
          <w:i/>
          <w:spacing w:val="1"/>
          <w:sz w:val="24"/>
          <w:szCs w:val="24"/>
        </w:rPr>
        <w:t>РИ</w:t>
      </w:r>
      <w:r>
        <w:rPr>
          <w:b/>
          <w:i/>
          <w:spacing w:val="-1"/>
          <w:sz w:val="24"/>
          <w:szCs w:val="24"/>
        </w:rPr>
        <w:t>Я</w:t>
      </w:r>
      <w:r>
        <w:rPr>
          <w:b/>
          <w:i/>
          <w:spacing w:val="1"/>
          <w:sz w:val="24"/>
          <w:szCs w:val="24"/>
        </w:rPr>
        <w:t>Т</w:t>
      </w:r>
      <w:r>
        <w:rPr>
          <w:b/>
          <w:i/>
          <w:sz w:val="24"/>
          <w:szCs w:val="24"/>
        </w:rPr>
        <w:t xml:space="preserve">А </w:t>
      </w:r>
      <w:r>
        <w:rPr>
          <w:b/>
          <w:i/>
          <w:spacing w:val="1"/>
          <w:sz w:val="24"/>
          <w:szCs w:val="24"/>
        </w:rPr>
        <w:t>Н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-4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О</w:t>
      </w:r>
      <w:r>
        <w:rPr>
          <w:b/>
          <w:i/>
          <w:sz w:val="24"/>
          <w:szCs w:val="24"/>
        </w:rPr>
        <w:t>Б</w:t>
      </w:r>
      <w:r>
        <w:rPr>
          <w:b/>
          <w:i/>
          <w:spacing w:val="1"/>
          <w:sz w:val="24"/>
          <w:szCs w:val="24"/>
        </w:rPr>
        <w:t>ЩИН</w:t>
      </w:r>
      <w:r w:rsidR="00202893">
        <w:rPr>
          <w:b/>
          <w:i/>
          <w:sz w:val="24"/>
          <w:szCs w:val="24"/>
        </w:rPr>
        <w:t xml:space="preserve">А </w:t>
      </w:r>
      <w:r w:rsidR="00202893">
        <w:rPr>
          <w:b/>
          <w:i/>
          <w:sz w:val="24"/>
          <w:szCs w:val="24"/>
          <w:lang w:val="bg-BG"/>
        </w:rPr>
        <w:t>ДЕВНЯ</w:t>
      </w:r>
    </w:p>
    <w:p w:rsidR="004F78EA" w:rsidRDefault="004F78EA" w:rsidP="00F45287">
      <w:pPr>
        <w:spacing w:before="5" w:line="260" w:lineRule="exact"/>
        <w:jc w:val="both"/>
        <w:rPr>
          <w:sz w:val="26"/>
          <w:szCs w:val="26"/>
        </w:rPr>
      </w:pPr>
    </w:p>
    <w:p w:rsidR="004F78EA" w:rsidRDefault="003A0DDC" w:rsidP="00F45287">
      <w:pPr>
        <w:ind w:left="117" w:right="100" w:firstLine="360"/>
        <w:jc w:val="both"/>
        <w:rPr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  </w:t>
      </w:r>
      <w:proofErr w:type="gramStart"/>
      <w:r w:rsidR="007F3E3B">
        <w:rPr>
          <w:b/>
          <w:sz w:val="24"/>
          <w:szCs w:val="24"/>
        </w:rPr>
        <w:t>Ч</w:t>
      </w:r>
      <w:r w:rsidR="007F3E3B">
        <w:rPr>
          <w:b/>
          <w:spacing w:val="1"/>
          <w:sz w:val="24"/>
          <w:szCs w:val="24"/>
        </w:rPr>
        <w:t>л</w:t>
      </w:r>
      <w:r w:rsidR="001944BC">
        <w:rPr>
          <w:b/>
          <w:sz w:val="24"/>
          <w:szCs w:val="24"/>
        </w:rPr>
        <w:t>.2</w:t>
      </w:r>
      <w:r w:rsidR="001944BC">
        <w:rPr>
          <w:b/>
          <w:sz w:val="24"/>
          <w:szCs w:val="24"/>
          <w:lang w:val="bg-BG"/>
        </w:rPr>
        <w:t>3</w:t>
      </w:r>
      <w:r w:rsidR="007F3E3B">
        <w:rPr>
          <w:b/>
          <w:sz w:val="24"/>
          <w:szCs w:val="24"/>
        </w:rPr>
        <w:t>.</w:t>
      </w:r>
      <w:proofErr w:type="gramEnd"/>
      <w:r w:rsidR="007F3E3B">
        <w:rPr>
          <w:b/>
          <w:sz w:val="24"/>
          <w:szCs w:val="24"/>
        </w:rPr>
        <w:t xml:space="preserve">   </w:t>
      </w:r>
      <w:proofErr w:type="gramStart"/>
      <w:r w:rsidR="007F3E3B">
        <w:rPr>
          <w:spacing w:val="-5"/>
          <w:sz w:val="24"/>
          <w:szCs w:val="24"/>
        </w:rPr>
        <w:t>П</w:t>
      </w:r>
      <w:r w:rsidR="007F3E3B">
        <w:rPr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м</w:t>
      </w:r>
      <w:r w:rsidR="007F3E3B">
        <w:rPr>
          <w:spacing w:val="1"/>
          <w:sz w:val="24"/>
          <w:szCs w:val="24"/>
        </w:rPr>
        <w:t>ес</w:t>
      </w:r>
      <w:r w:rsidR="007F3E3B">
        <w:rPr>
          <w:spacing w:val="-1"/>
          <w:sz w:val="24"/>
          <w:szCs w:val="24"/>
        </w:rPr>
        <w:t>тв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не</w:t>
      </w:r>
      <w:r w:rsidR="007F3E3B">
        <w:rPr>
          <w:spacing w:val="9"/>
          <w:sz w:val="24"/>
          <w:szCs w:val="24"/>
        </w:rPr>
        <w:t xml:space="preserve"> </w:t>
      </w:r>
      <w:r w:rsidR="007F3E3B">
        <w:rPr>
          <w:sz w:val="24"/>
          <w:szCs w:val="24"/>
        </w:rPr>
        <w:t>на</w:t>
      </w:r>
      <w:r w:rsidR="007F3E3B">
        <w:rPr>
          <w:spacing w:val="9"/>
          <w:sz w:val="24"/>
          <w:szCs w:val="24"/>
        </w:rPr>
        <w:t xml:space="preserve"> </w:t>
      </w:r>
      <w:r w:rsidR="007F3E3B">
        <w:rPr>
          <w:spacing w:val="-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е</w:t>
      </w:r>
      <w:r w:rsidR="007F3E3B">
        <w:rPr>
          <w:spacing w:val="9"/>
          <w:sz w:val="24"/>
          <w:szCs w:val="24"/>
        </w:rPr>
        <w:t xml:space="preserve"> </w:t>
      </w:r>
      <w:r w:rsidR="007F3E3B">
        <w:rPr>
          <w:sz w:val="24"/>
          <w:szCs w:val="24"/>
        </w:rPr>
        <w:t>от</w:t>
      </w:r>
      <w:r w:rsidR="007F3E3B">
        <w:rPr>
          <w:spacing w:val="7"/>
          <w:sz w:val="24"/>
          <w:szCs w:val="24"/>
        </w:rPr>
        <w:t xml:space="preserve"> </w:t>
      </w:r>
      <w:r w:rsidR="007F3E3B">
        <w:rPr>
          <w:spacing w:val="-3"/>
          <w:sz w:val="24"/>
          <w:szCs w:val="24"/>
        </w:rPr>
        <w:t>е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на</w:t>
      </w:r>
      <w:r w:rsidR="007F3E3B">
        <w:rPr>
          <w:spacing w:val="5"/>
          <w:sz w:val="24"/>
          <w:szCs w:val="24"/>
        </w:rPr>
        <w:t xml:space="preserve"> </w:t>
      </w:r>
      <w:r w:rsidR="007F3E3B">
        <w:rPr>
          <w:sz w:val="24"/>
          <w:szCs w:val="24"/>
        </w:rPr>
        <w:t>о</w:t>
      </w:r>
      <w:r w:rsidR="007F3E3B">
        <w:rPr>
          <w:spacing w:val="2"/>
          <w:sz w:val="24"/>
          <w:szCs w:val="24"/>
        </w:rPr>
        <w:t>б</w:t>
      </w:r>
      <w:r w:rsidR="007F3E3B">
        <w:rPr>
          <w:spacing w:val="-1"/>
          <w:sz w:val="24"/>
          <w:szCs w:val="24"/>
        </w:rPr>
        <w:t>щ</w:t>
      </w:r>
      <w:r w:rsidR="007F3E3B">
        <w:rPr>
          <w:sz w:val="24"/>
          <w:szCs w:val="24"/>
        </w:rPr>
        <w:t>и</w:t>
      </w:r>
      <w:r w:rsidR="007F3E3B">
        <w:rPr>
          <w:spacing w:val="-1"/>
          <w:sz w:val="24"/>
          <w:szCs w:val="24"/>
        </w:rPr>
        <w:t>н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ка</w:t>
      </w:r>
      <w:r w:rsidR="007F3E3B">
        <w:rPr>
          <w:spacing w:val="8"/>
          <w:sz w:val="24"/>
          <w:szCs w:val="24"/>
        </w:rPr>
        <w:t xml:space="preserve"> </w:t>
      </w:r>
      <w:r w:rsidR="007F3E3B">
        <w:rPr>
          <w:spacing w:val="-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ка</w:t>
      </w:r>
      <w:r w:rsidR="007F3E3B">
        <w:rPr>
          <w:spacing w:val="4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г</w:t>
      </w:r>
      <w:r w:rsidR="007F3E3B">
        <w:rPr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а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и</w:t>
      </w:r>
      <w:r w:rsidR="007F3E3B">
        <w:rPr>
          <w:spacing w:val="-5"/>
          <w:sz w:val="24"/>
          <w:szCs w:val="24"/>
        </w:rPr>
        <w:t>н</w:t>
      </w:r>
      <w:r w:rsidR="007F3E3B">
        <w:rPr>
          <w:sz w:val="24"/>
          <w:szCs w:val="24"/>
        </w:rPr>
        <w:t>а</w:t>
      </w:r>
      <w:r w:rsidR="007F3E3B">
        <w:rPr>
          <w:spacing w:val="9"/>
          <w:sz w:val="24"/>
          <w:szCs w:val="24"/>
        </w:rPr>
        <w:t xml:space="preserve"> </w:t>
      </w:r>
      <w:r w:rsidR="007F3E3B">
        <w:rPr>
          <w:sz w:val="24"/>
          <w:szCs w:val="24"/>
        </w:rPr>
        <w:t>в</w:t>
      </w:r>
      <w:r w:rsidR="007F3E3B">
        <w:rPr>
          <w:spacing w:val="7"/>
          <w:sz w:val="24"/>
          <w:szCs w:val="24"/>
        </w:rPr>
        <w:t xml:space="preserve"> 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р</w:t>
      </w:r>
      <w:r w:rsidR="007F3E3B">
        <w:rPr>
          <w:spacing w:val="-8"/>
          <w:sz w:val="24"/>
          <w:szCs w:val="24"/>
        </w:rPr>
        <w:t>у</w:t>
      </w:r>
      <w:r w:rsidR="007F3E3B">
        <w:rPr>
          <w:spacing w:val="1"/>
          <w:sz w:val="24"/>
          <w:szCs w:val="24"/>
        </w:rPr>
        <w:t>г</w:t>
      </w:r>
      <w:r w:rsidR="007F3E3B">
        <w:rPr>
          <w:sz w:val="24"/>
          <w:szCs w:val="24"/>
        </w:rPr>
        <w:t>а</w:t>
      </w:r>
      <w:r w:rsidR="007F3E3B">
        <w:rPr>
          <w:spacing w:val="9"/>
          <w:sz w:val="24"/>
          <w:szCs w:val="24"/>
        </w:rPr>
        <w:t xml:space="preserve"> </w:t>
      </w:r>
      <w:r w:rsidR="007F3E3B">
        <w:rPr>
          <w:sz w:val="24"/>
          <w:szCs w:val="24"/>
        </w:rPr>
        <w:t>мо</w:t>
      </w:r>
      <w:r w:rsidR="007F3E3B">
        <w:rPr>
          <w:spacing w:val="-2"/>
          <w:sz w:val="24"/>
          <w:szCs w:val="24"/>
        </w:rPr>
        <w:t>ж</w:t>
      </w:r>
      <w:r w:rsidR="007F3E3B">
        <w:rPr>
          <w:sz w:val="24"/>
          <w:szCs w:val="24"/>
        </w:rPr>
        <w:t>е</w:t>
      </w:r>
      <w:r w:rsidR="007F3E3B">
        <w:rPr>
          <w:spacing w:val="9"/>
          <w:sz w:val="24"/>
          <w:szCs w:val="24"/>
        </w:rPr>
        <w:t xml:space="preserve"> 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а</w:t>
      </w:r>
      <w:r w:rsidR="007F3E3B">
        <w:rPr>
          <w:spacing w:val="9"/>
          <w:sz w:val="24"/>
          <w:szCs w:val="24"/>
        </w:rPr>
        <w:t xml:space="preserve"> </w:t>
      </w:r>
      <w:r w:rsidR="007F3E3B">
        <w:rPr>
          <w:spacing w:val="-3"/>
          <w:sz w:val="24"/>
          <w:szCs w:val="24"/>
        </w:rPr>
        <w:t>с</w:t>
      </w:r>
      <w:r w:rsidR="007F3E3B">
        <w:rPr>
          <w:sz w:val="24"/>
          <w:szCs w:val="24"/>
        </w:rPr>
        <w:t>е о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ъ</w:t>
      </w:r>
      <w:r w:rsidR="007F3E3B">
        <w:rPr>
          <w:spacing w:val="-1"/>
          <w:sz w:val="24"/>
          <w:szCs w:val="24"/>
        </w:rPr>
        <w:t>щ</w:t>
      </w:r>
      <w:r w:rsidR="007F3E3B">
        <w:rPr>
          <w:spacing w:val="1"/>
          <w:sz w:val="24"/>
          <w:szCs w:val="24"/>
        </w:rPr>
        <w:t>ес</w:t>
      </w:r>
      <w:r w:rsidR="007F3E3B">
        <w:rPr>
          <w:spacing w:val="-1"/>
          <w:sz w:val="24"/>
          <w:szCs w:val="24"/>
        </w:rPr>
        <w:t>тв</w:t>
      </w:r>
      <w:r w:rsidR="007F3E3B">
        <w:rPr>
          <w:sz w:val="24"/>
          <w:szCs w:val="24"/>
        </w:rPr>
        <w:t>и</w:t>
      </w:r>
      <w:r w:rsidR="007F3E3B">
        <w:rPr>
          <w:spacing w:val="4"/>
          <w:sz w:val="24"/>
          <w:szCs w:val="24"/>
        </w:rPr>
        <w:t xml:space="preserve"> </w:t>
      </w:r>
      <w:r w:rsidR="007F3E3B">
        <w:rPr>
          <w:sz w:val="24"/>
          <w:szCs w:val="24"/>
        </w:rPr>
        <w:t>при</w:t>
      </w:r>
      <w:r w:rsidR="007F3E3B">
        <w:rPr>
          <w:spacing w:val="4"/>
          <w:sz w:val="24"/>
          <w:szCs w:val="24"/>
        </w:rPr>
        <w:t xml:space="preserve"> </w:t>
      </w:r>
      <w:r w:rsidR="007F3E3B">
        <w:rPr>
          <w:sz w:val="24"/>
          <w:szCs w:val="24"/>
        </w:rPr>
        <w:t>н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ли</w:t>
      </w:r>
      <w:r w:rsidR="007F3E3B">
        <w:rPr>
          <w:spacing w:val="-1"/>
          <w:sz w:val="24"/>
          <w:szCs w:val="24"/>
        </w:rPr>
        <w:t>ч</w:t>
      </w:r>
      <w:r w:rsidR="007F3E3B">
        <w:rPr>
          <w:sz w:val="24"/>
          <w:szCs w:val="24"/>
        </w:rPr>
        <w:t>ие</w:t>
      </w:r>
      <w:r w:rsidR="007F3E3B">
        <w:rPr>
          <w:spacing w:val="6"/>
          <w:sz w:val="24"/>
          <w:szCs w:val="24"/>
        </w:rPr>
        <w:t xml:space="preserve"> </w:t>
      </w:r>
      <w:r w:rsidR="007F3E3B">
        <w:rPr>
          <w:sz w:val="24"/>
          <w:szCs w:val="24"/>
        </w:rPr>
        <w:t>на</w:t>
      </w:r>
      <w:r w:rsidR="007F3E3B">
        <w:rPr>
          <w:spacing w:val="9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с</w:t>
      </w:r>
      <w:r w:rsidR="007F3E3B">
        <w:rPr>
          <w:spacing w:val="-1"/>
          <w:sz w:val="24"/>
          <w:szCs w:val="24"/>
        </w:rPr>
        <w:t>в</w:t>
      </w:r>
      <w:r w:rsidR="007F3E3B">
        <w:rPr>
          <w:sz w:val="24"/>
          <w:szCs w:val="24"/>
        </w:rPr>
        <w:t>о</w:t>
      </w:r>
      <w:r w:rsidR="007F3E3B">
        <w:rPr>
          <w:spacing w:val="2"/>
          <w:sz w:val="24"/>
          <w:szCs w:val="24"/>
        </w:rPr>
        <w:t>б</w:t>
      </w:r>
      <w:r w:rsidR="007F3E3B">
        <w:rPr>
          <w:sz w:val="24"/>
          <w:szCs w:val="24"/>
        </w:rPr>
        <w:t>о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но м</w:t>
      </w:r>
      <w:r w:rsidR="007F3E3B">
        <w:rPr>
          <w:spacing w:val="1"/>
          <w:sz w:val="24"/>
          <w:szCs w:val="24"/>
        </w:rPr>
        <w:t>яс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о</w:t>
      </w:r>
      <w:r w:rsidR="007F3E3B">
        <w:rPr>
          <w:spacing w:val="5"/>
          <w:sz w:val="24"/>
          <w:szCs w:val="24"/>
        </w:rPr>
        <w:t xml:space="preserve"> </w:t>
      </w:r>
      <w:r w:rsidR="007F3E3B">
        <w:rPr>
          <w:sz w:val="24"/>
          <w:szCs w:val="24"/>
        </w:rPr>
        <w:t>и</w:t>
      </w:r>
      <w:r w:rsidR="007F3E3B">
        <w:rPr>
          <w:spacing w:val="4"/>
          <w:sz w:val="24"/>
          <w:szCs w:val="24"/>
        </w:rPr>
        <w:t xml:space="preserve"> </w:t>
      </w:r>
      <w:r w:rsidR="007F3E3B">
        <w:rPr>
          <w:sz w:val="24"/>
          <w:szCs w:val="24"/>
        </w:rPr>
        <w:t>по</w:t>
      </w:r>
      <w:r w:rsidR="007F3E3B">
        <w:rPr>
          <w:spacing w:val="4"/>
          <w:sz w:val="24"/>
          <w:szCs w:val="24"/>
        </w:rPr>
        <w:t xml:space="preserve"> </w:t>
      </w:r>
      <w:r w:rsidR="007F3E3B">
        <w:rPr>
          <w:spacing w:val="-2"/>
          <w:sz w:val="24"/>
          <w:szCs w:val="24"/>
        </w:rPr>
        <w:t>ж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л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н</w:t>
      </w:r>
      <w:r w:rsidR="007F3E3B">
        <w:rPr>
          <w:spacing w:val="-1"/>
          <w:sz w:val="24"/>
          <w:szCs w:val="24"/>
        </w:rPr>
        <w:t>и</w:t>
      </w:r>
      <w:r w:rsidR="007F3E3B">
        <w:rPr>
          <w:sz w:val="24"/>
          <w:szCs w:val="24"/>
        </w:rPr>
        <w:t>е</w:t>
      </w:r>
      <w:r w:rsidR="007F3E3B">
        <w:rPr>
          <w:spacing w:val="6"/>
          <w:sz w:val="24"/>
          <w:szCs w:val="24"/>
        </w:rPr>
        <w:t xml:space="preserve"> </w:t>
      </w:r>
      <w:r w:rsidR="007F3E3B">
        <w:rPr>
          <w:sz w:val="24"/>
          <w:szCs w:val="24"/>
        </w:rPr>
        <w:t>на</w:t>
      </w:r>
      <w:r w:rsidR="007F3E3B">
        <w:rPr>
          <w:spacing w:val="6"/>
          <w:sz w:val="24"/>
          <w:szCs w:val="24"/>
        </w:rPr>
        <w:t xml:space="preserve"> </w:t>
      </w:r>
      <w:r w:rsidR="007F3E3B">
        <w:rPr>
          <w:sz w:val="24"/>
          <w:szCs w:val="24"/>
        </w:rPr>
        <w:t>ро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и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л</w:t>
      </w:r>
      <w:r w:rsidR="007F3E3B">
        <w:rPr>
          <w:spacing w:val="2"/>
          <w:sz w:val="24"/>
          <w:szCs w:val="24"/>
        </w:rPr>
        <w:t>я</w:t>
      </w:r>
      <w:r w:rsidR="007F3E3B">
        <w:rPr>
          <w:spacing w:val="-3"/>
          <w:sz w:val="24"/>
          <w:szCs w:val="24"/>
        </w:rPr>
        <w:t>/</w:t>
      </w:r>
      <w:r w:rsidR="007F3E3B">
        <w:rPr>
          <w:sz w:val="24"/>
          <w:szCs w:val="24"/>
        </w:rPr>
        <w:t>н</w:t>
      </w:r>
      <w:r w:rsidR="007F3E3B">
        <w:rPr>
          <w:spacing w:val="1"/>
          <w:sz w:val="24"/>
          <w:szCs w:val="24"/>
        </w:rPr>
        <w:t>ас</w:t>
      </w:r>
      <w:r w:rsidR="007F3E3B">
        <w:rPr>
          <w:spacing w:val="-5"/>
          <w:sz w:val="24"/>
          <w:szCs w:val="24"/>
        </w:rPr>
        <w:t>т</w:t>
      </w:r>
      <w:r w:rsidR="007F3E3B">
        <w:rPr>
          <w:sz w:val="24"/>
          <w:szCs w:val="24"/>
        </w:rPr>
        <w:t>ой</w:t>
      </w:r>
      <w:r w:rsidR="007F3E3B">
        <w:rPr>
          <w:spacing w:val="-1"/>
          <w:sz w:val="24"/>
          <w:szCs w:val="24"/>
        </w:rPr>
        <w:t>н</w:t>
      </w:r>
      <w:r w:rsidR="007F3E3B">
        <w:rPr>
          <w:sz w:val="24"/>
          <w:szCs w:val="24"/>
        </w:rPr>
        <w:t>и</w:t>
      </w:r>
      <w:r w:rsidR="007F3E3B">
        <w:rPr>
          <w:spacing w:val="-1"/>
          <w:sz w:val="24"/>
          <w:szCs w:val="24"/>
        </w:rPr>
        <w:t>к</w:t>
      </w:r>
      <w:r w:rsidR="007F3E3B">
        <w:rPr>
          <w:sz w:val="24"/>
          <w:szCs w:val="24"/>
        </w:rPr>
        <w:t>а</w:t>
      </w:r>
      <w:r w:rsidR="007F3E3B">
        <w:rPr>
          <w:spacing w:val="6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л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д по</w:t>
      </w:r>
      <w:r w:rsidR="007F3E3B">
        <w:rPr>
          <w:spacing w:val="1"/>
          <w:sz w:val="24"/>
          <w:szCs w:val="24"/>
        </w:rPr>
        <w:t>да</w:t>
      </w:r>
      <w:r w:rsidR="007F3E3B">
        <w:rPr>
          <w:spacing w:val="-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но з</w:t>
      </w:r>
      <w:r w:rsidR="007F3E3B">
        <w:rPr>
          <w:spacing w:val="-3"/>
          <w:sz w:val="24"/>
          <w:szCs w:val="24"/>
        </w:rPr>
        <w:t>а</w:t>
      </w:r>
      <w:r w:rsidR="007F3E3B">
        <w:rPr>
          <w:spacing w:val="1"/>
          <w:sz w:val="24"/>
          <w:szCs w:val="24"/>
        </w:rPr>
        <w:t>я</w:t>
      </w:r>
      <w:r w:rsidR="007F3E3B">
        <w:rPr>
          <w:spacing w:val="-1"/>
          <w:sz w:val="24"/>
          <w:szCs w:val="24"/>
        </w:rPr>
        <w:t>в</w:t>
      </w:r>
      <w:r w:rsidR="007F3E3B">
        <w:rPr>
          <w:sz w:val="24"/>
          <w:szCs w:val="24"/>
        </w:rPr>
        <w:t>л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н</w:t>
      </w:r>
      <w:r w:rsidR="007F3E3B">
        <w:rPr>
          <w:spacing w:val="-1"/>
          <w:sz w:val="24"/>
          <w:szCs w:val="24"/>
        </w:rPr>
        <w:t>и</w:t>
      </w:r>
      <w:r w:rsidR="007F3E3B">
        <w:rPr>
          <w:sz w:val="24"/>
          <w:szCs w:val="24"/>
        </w:rPr>
        <w:t>е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о</w:t>
      </w:r>
      <w:r w:rsidR="007F3E3B">
        <w:rPr>
          <w:spacing w:val="-4"/>
          <w:sz w:val="24"/>
          <w:szCs w:val="24"/>
        </w:rPr>
        <w:t xml:space="preserve"> 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ир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к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ора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z w:val="24"/>
          <w:szCs w:val="24"/>
        </w:rPr>
        <w:t>на</w:t>
      </w:r>
      <w:r w:rsidR="007F3E3B">
        <w:rPr>
          <w:spacing w:val="-3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с</w:t>
      </w:r>
      <w:r w:rsidR="007F3E3B">
        <w:rPr>
          <w:spacing w:val="-4"/>
          <w:sz w:val="24"/>
          <w:szCs w:val="24"/>
        </w:rPr>
        <w:t>ъ</w:t>
      </w:r>
      <w:r w:rsidR="007F3E3B">
        <w:rPr>
          <w:sz w:val="24"/>
          <w:szCs w:val="24"/>
        </w:rPr>
        <w:t>о</w:t>
      </w:r>
      <w:r w:rsidR="007F3E3B">
        <w:rPr>
          <w:spacing w:val="-1"/>
          <w:sz w:val="24"/>
          <w:szCs w:val="24"/>
        </w:rPr>
        <w:t>тв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н</w:t>
      </w:r>
      <w:r w:rsidR="007F3E3B">
        <w:rPr>
          <w:spacing w:val="1"/>
          <w:sz w:val="24"/>
          <w:szCs w:val="24"/>
        </w:rPr>
        <w:t>а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а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ка</w:t>
      </w:r>
      <w:r w:rsidR="007F3E3B">
        <w:rPr>
          <w:spacing w:val="-4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г</w:t>
      </w:r>
      <w:r w:rsidR="007F3E3B">
        <w:rPr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а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и</w:t>
      </w:r>
      <w:r w:rsidR="007F3E3B">
        <w:rPr>
          <w:spacing w:val="-5"/>
          <w:sz w:val="24"/>
          <w:szCs w:val="24"/>
        </w:rPr>
        <w:t>н</w:t>
      </w:r>
      <w:r w:rsidR="007F3E3B">
        <w:rPr>
          <w:sz w:val="24"/>
          <w:szCs w:val="24"/>
        </w:rPr>
        <w:t>а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z w:val="24"/>
          <w:szCs w:val="24"/>
        </w:rPr>
        <w:t>с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z w:val="24"/>
          <w:szCs w:val="24"/>
        </w:rPr>
        <w:t>по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о</w:t>
      </w:r>
      <w:r w:rsidR="007F3E3B">
        <w:rPr>
          <w:spacing w:val="-1"/>
          <w:sz w:val="24"/>
          <w:szCs w:val="24"/>
        </w:rPr>
        <w:t>ч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ни</w:t>
      </w:r>
      <w:r w:rsidR="007F3E3B">
        <w:rPr>
          <w:spacing w:val="-1"/>
          <w:sz w:val="24"/>
          <w:szCs w:val="24"/>
        </w:rPr>
        <w:t xml:space="preserve"> </w:t>
      </w:r>
      <w:r w:rsidR="007F3E3B">
        <w:rPr>
          <w:spacing w:val="-4"/>
          <w:sz w:val="24"/>
          <w:szCs w:val="24"/>
        </w:rPr>
        <w:t>м</w:t>
      </w:r>
      <w:r w:rsidR="007F3E3B">
        <w:rPr>
          <w:sz w:val="24"/>
          <w:szCs w:val="24"/>
        </w:rPr>
        <w:t>о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и</w:t>
      </w:r>
      <w:r w:rsidR="007F3E3B">
        <w:rPr>
          <w:spacing w:val="-2"/>
          <w:sz w:val="24"/>
          <w:szCs w:val="24"/>
        </w:rPr>
        <w:t>в</w:t>
      </w:r>
      <w:r w:rsidR="007F3E3B">
        <w:rPr>
          <w:sz w:val="24"/>
          <w:szCs w:val="24"/>
        </w:rPr>
        <w:t>и.</w:t>
      </w:r>
      <w:proofErr w:type="gramEnd"/>
    </w:p>
    <w:p w:rsidR="004F78EA" w:rsidRPr="00A00D2F" w:rsidRDefault="003A0DDC" w:rsidP="003A0DDC">
      <w:pPr>
        <w:tabs>
          <w:tab w:val="left" w:pos="567"/>
        </w:tabs>
        <w:ind w:left="117" w:right="98" w:firstLine="300"/>
        <w:jc w:val="both"/>
        <w:rPr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  </w:t>
      </w:r>
      <w:r w:rsidR="001944BC">
        <w:rPr>
          <w:b/>
          <w:sz w:val="24"/>
          <w:szCs w:val="24"/>
          <w:lang w:val="bg-BG"/>
        </w:rPr>
        <w:t xml:space="preserve"> </w:t>
      </w:r>
      <w:proofErr w:type="gramStart"/>
      <w:r w:rsidR="007F3E3B">
        <w:rPr>
          <w:b/>
          <w:sz w:val="24"/>
          <w:szCs w:val="24"/>
        </w:rPr>
        <w:t>Ч</w:t>
      </w:r>
      <w:r w:rsidR="007F3E3B">
        <w:rPr>
          <w:b/>
          <w:spacing w:val="1"/>
          <w:sz w:val="24"/>
          <w:szCs w:val="24"/>
        </w:rPr>
        <w:t>л</w:t>
      </w:r>
      <w:r w:rsidR="001944BC">
        <w:rPr>
          <w:b/>
          <w:sz w:val="24"/>
          <w:szCs w:val="24"/>
        </w:rPr>
        <w:t>.2</w:t>
      </w:r>
      <w:r w:rsidR="001944BC">
        <w:rPr>
          <w:b/>
          <w:sz w:val="24"/>
          <w:szCs w:val="24"/>
          <w:lang w:val="bg-BG"/>
        </w:rPr>
        <w:t>4</w:t>
      </w:r>
      <w:r w:rsidR="007F3E3B">
        <w:rPr>
          <w:b/>
          <w:sz w:val="24"/>
          <w:szCs w:val="24"/>
        </w:rPr>
        <w:t>.</w:t>
      </w:r>
      <w:proofErr w:type="gramEnd"/>
      <w:r w:rsidR="007F3E3B">
        <w:rPr>
          <w:b/>
          <w:sz w:val="24"/>
          <w:szCs w:val="24"/>
        </w:rPr>
        <w:t xml:space="preserve"> </w:t>
      </w:r>
      <w:r w:rsidR="007F3E3B">
        <w:rPr>
          <w:b/>
          <w:spacing w:val="23"/>
          <w:sz w:val="24"/>
          <w:szCs w:val="24"/>
        </w:rPr>
        <w:t xml:space="preserve"> </w:t>
      </w:r>
      <w:r w:rsidR="007F3E3B">
        <w:rPr>
          <w:spacing w:val="-5"/>
          <w:sz w:val="24"/>
          <w:szCs w:val="24"/>
        </w:rPr>
        <w:t>П</w:t>
      </w:r>
      <w:r w:rsidR="007F3E3B">
        <w:rPr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м</w:t>
      </w:r>
      <w:r w:rsidR="007F3E3B">
        <w:rPr>
          <w:spacing w:val="1"/>
          <w:sz w:val="24"/>
          <w:szCs w:val="24"/>
        </w:rPr>
        <w:t>ес</w:t>
      </w:r>
      <w:r w:rsidR="007F3E3B">
        <w:rPr>
          <w:spacing w:val="-1"/>
          <w:sz w:val="24"/>
          <w:szCs w:val="24"/>
        </w:rPr>
        <w:t>тв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не</w:t>
      </w:r>
      <w:r w:rsidR="007F3E3B">
        <w:rPr>
          <w:spacing w:val="3"/>
          <w:sz w:val="24"/>
          <w:szCs w:val="24"/>
        </w:rPr>
        <w:t xml:space="preserve"> </w:t>
      </w:r>
      <w:r w:rsidR="007F3E3B">
        <w:rPr>
          <w:sz w:val="24"/>
          <w:szCs w:val="24"/>
        </w:rPr>
        <w:t xml:space="preserve">на 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5"/>
          <w:sz w:val="24"/>
          <w:szCs w:val="24"/>
        </w:rPr>
        <w:t>т</w:t>
      </w:r>
      <w:r w:rsidR="007F3E3B">
        <w:rPr>
          <w:sz w:val="24"/>
          <w:szCs w:val="24"/>
        </w:rPr>
        <w:t>е</w:t>
      </w:r>
      <w:r w:rsidR="007F3E3B">
        <w:rPr>
          <w:spacing w:val="4"/>
          <w:sz w:val="24"/>
          <w:szCs w:val="24"/>
        </w:rPr>
        <w:t xml:space="preserve"> </w:t>
      </w:r>
      <w:r w:rsidR="007F3E3B">
        <w:rPr>
          <w:sz w:val="24"/>
          <w:szCs w:val="24"/>
        </w:rPr>
        <w:t>от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pacing w:val="-3"/>
          <w:sz w:val="24"/>
          <w:szCs w:val="24"/>
        </w:rPr>
        <w:t>е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-4"/>
          <w:sz w:val="24"/>
          <w:szCs w:val="24"/>
        </w:rPr>
        <w:t>н</w:t>
      </w:r>
      <w:r w:rsidR="007F3E3B">
        <w:rPr>
          <w:sz w:val="24"/>
          <w:szCs w:val="24"/>
        </w:rPr>
        <w:t>а</w:t>
      </w:r>
      <w:r w:rsidR="007F3E3B">
        <w:rPr>
          <w:spacing w:val="4"/>
          <w:sz w:val="24"/>
          <w:szCs w:val="24"/>
        </w:rPr>
        <w:t xml:space="preserve"> </w:t>
      </w:r>
      <w:r w:rsidR="007F3E3B">
        <w:rPr>
          <w:sz w:val="24"/>
          <w:szCs w:val="24"/>
        </w:rPr>
        <w:t>в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р</w:t>
      </w:r>
      <w:r w:rsidR="007F3E3B">
        <w:rPr>
          <w:spacing w:val="-8"/>
          <w:sz w:val="24"/>
          <w:szCs w:val="24"/>
        </w:rPr>
        <w:t>у</w:t>
      </w:r>
      <w:r w:rsidR="007F3E3B">
        <w:rPr>
          <w:spacing w:val="1"/>
          <w:sz w:val="24"/>
          <w:szCs w:val="24"/>
        </w:rPr>
        <w:t>г</w:t>
      </w:r>
      <w:r w:rsidR="007F3E3B">
        <w:rPr>
          <w:sz w:val="24"/>
          <w:szCs w:val="24"/>
        </w:rPr>
        <w:t>а</w:t>
      </w:r>
      <w:r w:rsidR="007F3E3B">
        <w:rPr>
          <w:spacing w:val="4"/>
          <w:sz w:val="24"/>
          <w:szCs w:val="24"/>
        </w:rPr>
        <w:t xml:space="preserve"> 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 xml:space="preserve">ка </w:t>
      </w:r>
      <w:r w:rsidR="007F3E3B">
        <w:rPr>
          <w:spacing w:val="1"/>
          <w:sz w:val="24"/>
          <w:szCs w:val="24"/>
        </w:rPr>
        <w:t>г</w:t>
      </w:r>
      <w:r w:rsidR="007F3E3B">
        <w:rPr>
          <w:sz w:val="24"/>
          <w:szCs w:val="24"/>
        </w:rPr>
        <w:t>р</w:t>
      </w:r>
      <w:r w:rsidR="007F3E3B">
        <w:rPr>
          <w:spacing w:val="-3"/>
          <w:sz w:val="24"/>
          <w:szCs w:val="24"/>
        </w:rPr>
        <w:t>а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и</w:t>
      </w:r>
      <w:r w:rsidR="007F3E3B">
        <w:rPr>
          <w:spacing w:val="-1"/>
          <w:sz w:val="24"/>
          <w:szCs w:val="24"/>
        </w:rPr>
        <w:t>н</w:t>
      </w:r>
      <w:r w:rsidR="007F3E3B">
        <w:rPr>
          <w:sz w:val="24"/>
          <w:szCs w:val="24"/>
        </w:rPr>
        <w:t>а</w:t>
      </w:r>
      <w:r w:rsidR="007F3E3B">
        <w:rPr>
          <w:spacing w:val="4"/>
          <w:sz w:val="24"/>
          <w:szCs w:val="24"/>
        </w:rPr>
        <w:t xml:space="preserve"> </w:t>
      </w:r>
      <w:r w:rsidR="007F3E3B">
        <w:rPr>
          <w:sz w:val="24"/>
          <w:szCs w:val="24"/>
        </w:rPr>
        <w:t xml:space="preserve">на 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ри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ори</w:t>
      </w:r>
      <w:r w:rsidR="007F3E3B">
        <w:rPr>
          <w:spacing w:val="-3"/>
          <w:sz w:val="24"/>
          <w:szCs w:val="24"/>
        </w:rPr>
        <w:t>я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а</w:t>
      </w:r>
      <w:r w:rsidR="007F3E3B">
        <w:rPr>
          <w:spacing w:val="4"/>
          <w:sz w:val="24"/>
          <w:szCs w:val="24"/>
        </w:rPr>
        <w:t xml:space="preserve"> </w:t>
      </w:r>
      <w:r w:rsidR="007F3E3B">
        <w:rPr>
          <w:sz w:val="24"/>
          <w:szCs w:val="24"/>
        </w:rPr>
        <w:t>на</w:t>
      </w:r>
      <w:r w:rsidR="007F3E3B">
        <w:rPr>
          <w:spacing w:val="3"/>
          <w:sz w:val="24"/>
          <w:szCs w:val="24"/>
        </w:rPr>
        <w:t xml:space="preserve"> </w:t>
      </w:r>
      <w:r w:rsidR="007F3E3B">
        <w:rPr>
          <w:sz w:val="24"/>
          <w:szCs w:val="24"/>
        </w:rPr>
        <w:t>о</w:t>
      </w:r>
      <w:r w:rsidR="007F3E3B">
        <w:rPr>
          <w:spacing w:val="2"/>
          <w:sz w:val="24"/>
          <w:szCs w:val="24"/>
        </w:rPr>
        <w:t>б</w:t>
      </w:r>
      <w:r w:rsidR="007F3E3B">
        <w:rPr>
          <w:spacing w:val="-1"/>
          <w:sz w:val="24"/>
          <w:szCs w:val="24"/>
        </w:rPr>
        <w:t>щ</w:t>
      </w:r>
      <w:r w:rsidR="007F3E3B">
        <w:rPr>
          <w:sz w:val="24"/>
          <w:szCs w:val="24"/>
        </w:rPr>
        <w:t>и</w:t>
      </w:r>
      <w:r w:rsidR="007F3E3B">
        <w:rPr>
          <w:spacing w:val="-1"/>
          <w:sz w:val="24"/>
          <w:szCs w:val="24"/>
        </w:rPr>
        <w:t>н</w:t>
      </w:r>
      <w:r w:rsidR="007F3E3B">
        <w:rPr>
          <w:sz w:val="24"/>
          <w:szCs w:val="24"/>
        </w:rPr>
        <w:t xml:space="preserve">а </w:t>
      </w:r>
      <w:r w:rsidR="00B06A2C">
        <w:rPr>
          <w:spacing w:val="-2"/>
          <w:sz w:val="24"/>
          <w:szCs w:val="24"/>
          <w:lang w:val="bg-BG"/>
        </w:rPr>
        <w:t>Девня</w:t>
      </w:r>
      <w:r w:rsidR="007F3E3B">
        <w:rPr>
          <w:sz w:val="24"/>
          <w:szCs w:val="24"/>
        </w:rPr>
        <w:t xml:space="preserve">  е 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pacing w:val="-1"/>
          <w:sz w:val="24"/>
          <w:szCs w:val="24"/>
        </w:rPr>
        <w:t>в</w:t>
      </w:r>
      <w:r w:rsidR="007F3E3B">
        <w:rPr>
          <w:sz w:val="24"/>
          <w:szCs w:val="24"/>
        </w:rPr>
        <w:t>ъмо</w:t>
      </w:r>
      <w:r w:rsidR="007F3E3B">
        <w:rPr>
          <w:spacing w:val="-2"/>
          <w:sz w:val="24"/>
          <w:szCs w:val="24"/>
        </w:rPr>
        <w:t>ж</w:t>
      </w:r>
      <w:r w:rsidR="007F3E3B">
        <w:rPr>
          <w:sz w:val="24"/>
          <w:szCs w:val="24"/>
        </w:rPr>
        <w:t xml:space="preserve">но  </w:t>
      </w:r>
      <w:r w:rsidR="007F3E3B">
        <w:rPr>
          <w:spacing w:val="1"/>
          <w:sz w:val="24"/>
          <w:szCs w:val="24"/>
        </w:rPr>
        <w:t>са</w:t>
      </w:r>
      <w:r w:rsidR="007F3E3B">
        <w:rPr>
          <w:sz w:val="24"/>
          <w:szCs w:val="24"/>
        </w:rPr>
        <w:t xml:space="preserve">мо 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pacing w:val="-3"/>
          <w:sz w:val="24"/>
          <w:szCs w:val="24"/>
        </w:rPr>
        <w:t>с</w:t>
      </w:r>
      <w:r w:rsidR="007F3E3B">
        <w:rPr>
          <w:sz w:val="24"/>
          <w:szCs w:val="24"/>
        </w:rPr>
        <w:t>л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 xml:space="preserve">д 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за</w:t>
      </w:r>
      <w:r w:rsidR="007F3E3B">
        <w:rPr>
          <w:sz w:val="24"/>
          <w:szCs w:val="24"/>
        </w:rPr>
        <w:t>пл</w:t>
      </w:r>
      <w:r w:rsidR="007F3E3B">
        <w:rPr>
          <w:spacing w:val="-3"/>
          <w:sz w:val="24"/>
          <w:szCs w:val="24"/>
        </w:rPr>
        <w:t>а</w:t>
      </w:r>
      <w:r w:rsidR="007F3E3B">
        <w:rPr>
          <w:spacing w:val="-1"/>
          <w:sz w:val="24"/>
          <w:szCs w:val="24"/>
        </w:rPr>
        <w:t>щ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 xml:space="preserve">не 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z w:val="24"/>
          <w:szCs w:val="24"/>
        </w:rPr>
        <w:t xml:space="preserve">на </w:t>
      </w:r>
      <w:r w:rsidR="007F3E3B">
        <w:rPr>
          <w:spacing w:val="2"/>
          <w:sz w:val="24"/>
          <w:szCs w:val="24"/>
        </w:rPr>
        <w:t xml:space="preserve"> д</w:t>
      </w:r>
      <w:r w:rsidR="007F3E3B">
        <w:rPr>
          <w:sz w:val="24"/>
          <w:szCs w:val="24"/>
        </w:rPr>
        <w:t>ъл</w:t>
      </w:r>
      <w:r w:rsidR="007F3E3B">
        <w:rPr>
          <w:spacing w:val="-2"/>
          <w:sz w:val="24"/>
          <w:szCs w:val="24"/>
        </w:rPr>
        <w:t>ж</w:t>
      </w:r>
      <w:r w:rsidR="007F3E3B">
        <w:rPr>
          <w:sz w:val="24"/>
          <w:szCs w:val="24"/>
        </w:rPr>
        <w:t>им</w:t>
      </w:r>
      <w:r w:rsidR="007F3E3B">
        <w:rPr>
          <w:spacing w:val="-1"/>
          <w:sz w:val="24"/>
          <w:szCs w:val="24"/>
        </w:rPr>
        <w:t>ит</w:t>
      </w:r>
      <w:r w:rsidR="007F3E3B">
        <w:rPr>
          <w:sz w:val="24"/>
          <w:szCs w:val="24"/>
        </w:rPr>
        <w:t xml:space="preserve">е 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кси</w:t>
      </w:r>
      <w:r w:rsidR="007F3E3B">
        <w:rPr>
          <w:spacing w:val="56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з</w:t>
      </w:r>
      <w:r w:rsidR="007F3E3B">
        <w:rPr>
          <w:sz w:val="24"/>
          <w:szCs w:val="24"/>
        </w:rPr>
        <w:t xml:space="preserve">а 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z w:val="24"/>
          <w:szCs w:val="24"/>
        </w:rPr>
        <w:t>пол</w:t>
      </w:r>
      <w:r w:rsidR="007F3E3B">
        <w:rPr>
          <w:spacing w:val="1"/>
          <w:sz w:val="24"/>
          <w:szCs w:val="24"/>
        </w:rPr>
        <w:t>з</w:t>
      </w:r>
      <w:r w:rsidR="007F3E3B">
        <w:rPr>
          <w:spacing w:val="-1"/>
          <w:sz w:val="24"/>
          <w:szCs w:val="24"/>
        </w:rPr>
        <w:t>в</w:t>
      </w:r>
      <w:r w:rsidR="007F3E3B">
        <w:rPr>
          <w:spacing w:val="-3"/>
          <w:sz w:val="24"/>
          <w:szCs w:val="24"/>
        </w:rPr>
        <w:t>а</w:t>
      </w:r>
      <w:r w:rsidR="007F3E3B">
        <w:rPr>
          <w:sz w:val="24"/>
          <w:szCs w:val="24"/>
        </w:rPr>
        <w:t xml:space="preserve">не 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z w:val="24"/>
          <w:szCs w:val="24"/>
        </w:rPr>
        <w:t xml:space="preserve">на 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pacing w:val="-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с</w:t>
      </w:r>
      <w:r w:rsidR="007F3E3B">
        <w:rPr>
          <w:spacing w:val="-5"/>
          <w:sz w:val="24"/>
          <w:szCs w:val="24"/>
        </w:rPr>
        <w:t>к</w:t>
      </w:r>
      <w:r w:rsidR="007F3E3B">
        <w:rPr>
          <w:sz w:val="24"/>
          <w:szCs w:val="24"/>
        </w:rPr>
        <w:t xml:space="preserve">а </w:t>
      </w:r>
      <w:r w:rsidR="007F3E3B">
        <w:rPr>
          <w:spacing w:val="1"/>
          <w:sz w:val="24"/>
          <w:szCs w:val="24"/>
        </w:rPr>
        <w:t>г</w:t>
      </w:r>
      <w:r w:rsidR="007F3E3B">
        <w:rPr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а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и</w:t>
      </w:r>
      <w:r w:rsidR="007F3E3B">
        <w:rPr>
          <w:spacing w:val="-1"/>
          <w:sz w:val="24"/>
          <w:szCs w:val="24"/>
        </w:rPr>
        <w:t>н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,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z w:val="24"/>
          <w:szCs w:val="24"/>
        </w:rPr>
        <w:t>из</w:t>
      </w:r>
      <w:r w:rsidR="007F3E3B">
        <w:rPr>
          <w:spacing w:val="-1"/>
          <w:sz w:val="24"/>
          <w:szCs w:val="24"/>
        </w:rPr>
        <w:t>ч</w:t>
      </w:r>
      <w:r w:rsidR="007F3E3B">
        <w:rPr>
          <w:sz w:val="24"/>
          <w:szCs w:val="24"/>
        </w:rPr>
        <w:t>и</w:t>
      </w:r>
      <w:r w:rsidR="007F3E3B">
        <w:rPr>
          <w:spacing w:val="1"/>
          <w:sz w:val="24"/>
          <w:szCs w:val="24"/>
        </w:rPr>
        <w:t>с</w:t>
      </w:r>
      <w:r w:rsidR="007F3E3B">
        <w:rPr>
          <w:spacing w:val="-4"/>
          <w:sz w:val="24"/>
          <w:szCs w:val="24"/>
        </w:rPr>
        <w:t>л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ни</w:t>
      </w:r>
      <w:r w:rsidR="007F3E3B">
        <w:rPr>
          <w:spacing w:val="4"/>
          <w:sz w:val="24"/>
          <w:szCs w:val="24"/>
        </w:rPr>
        <w:t xml:space="preserve"> </w:t>
      </w:r>
      <w:r w:rsidR="007F3E3B">
        <w:rPr>
          <w:sz w:val="24"/>
          <w:szCs w:val="24"/>
        </w:rPr>
        <w:t>по</w:t>
      </w:r>
      <w:r w:rsidR="007F3E3B">
        <w:rPr>
          <w:spacing w:val="4"/>
          <w:sz w:val="24"/>
          <w:szCs w:val="24"/>
        </w:rPr>
        <w:t xml:space="preserve"> </w:t>
      </w:r>
      <w:r w:rsidR="007F3E3B">
        <w:rPr>
          <w:sz w:val="24"/>
          <w:szCs w:val="24"/>
        </w:rPr>
        <w:t>р</w:t>
      </w:r>
      <w:r w:rsidR="007F3E3B">
        <w:rPr>
          <w:spacing w:val="-3"/>
          <w:sz w:val="24"/>
          <w:szCs w:val="24"/>
        </w:rPr>
        <w:t>е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а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z w:val="24"/>
          <w:szCs w:val="24"/>
        </w:rPr>
        <w:t>на</w:t>
      </w:r>
      <w:r w:rsidR="007F3E3B">
        <w:rPr>
          <w:spacing w:val="5"/>
          <w:sz w:val="24"/>
          <w:szCs w:val="24"/>
        </w:rPr>
        <w:t xml:space="preserve"> </w:t>
      </w:r>
      <w:r w:rsidR="008345A5" w:rsidRPr="00A00D2F">
        <w:rPr>
          <w:spacing w:val="-5"/>
          <w:sz w:val="24"/>
          <w:szCs w:val="24"/>
          <w:lang w:val="bg-BG"/>
        </w:rPr>
        <w:t>Наредба за определяне и администриране на местните такси и цени на услуги, предоставяни от община Девня.</w:t>
      </w:r>
    </w:p>
    <w:p w:rsidR="004F78EA" w:rsidRDefault="001944BC" w:rsidP="00F45287">
      <w:pPr>
        <w:ind w:left="117" w:right="103" w:firstLine="300"/>
        <w:jc w:val="both"/>
        <w:rPr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  </w:t>
      </w:r>
      <w:proofErr w:type="gramStart"/>
      <w:r w:rsidR="007F3E3B">
        <w:rPr>
          <w:b/>
          <w:sz w:val="24"/>
          <w:szCs w:val="24"/>
        </w:rPr>
        <w:t>Ч</w:t>
      </w:r>
      <w:r w:rsidR="007F3E3B"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.2</w:t>
      </w:r>
      <w:r>
        <w:rPr>
          <w:b/>
          <w:sz w:val="24"/>
          <w:szCs w:val="24"/>
          <w:lang w:val="bg-BG"/>
        </w:rPr>
        <w:t>5</w:t>
      </w:r>
      <w:r w:rsidR="007F3E3B">
        <w:rPr>
          <w:b/>
          <w:sz w:val="24"/>
          <w:szCs w:val="24"/>
        </w:rPr>
        <w:t>.</w:t>
      </w:r>
      <w:r w:rsidR="007F3E3B">
        <w:rPr>
          <w:b/>
          <w:spacing w:val="3"/>
          <w:sz w:val="24"/>
          <w:szCs w:val="24"/>
        </w:rPr>
        <w:t xml:space="preserve"> </w:t>
      </w:r>
      <w:r w:rsidR="007F3E3B">
        <w:rPr>
          <w:spacing w:val="-5"/>
          <w:sz w:val="24"/>
          <w:szCs w:val="24"/>
        </w:rPr>
        <w:t>П</w:t>
      </w:r>
      <w:r w:rsidR="007F3E3B">
        <w:rPr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м</w:t>
      </w:r>
      <w:r w:rsidR="007F3E3B">
        <w:rPr>
          <w:spacing w:val="1"/>
          <w:sz w:val="24"/>
          <w:szCs w:val="24"/>
        </w:rPr>
        <w:t>ес</w:t>
      </w:r>
      <w:r w:rsidR="007F3E3B">
        <w:rPr>
          <w:spacing w:val="-1"/>
          <w:sz w:val="24"/>
          <w:szCs w:val="24"/>
        </w:rPr>
        <w:t>тв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н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о</w:t>
      </w:r>
      <w:r w:rsidR="007F3E3B">
        <w:rPr>
          <w:spacing w:val="3"/>
          <w:sz w:val="24"/>
          <w:szCs w:val="24"/>
        </w:rPr>
        <w:t xml:space="preserve"> </w:t>
      </w:r>
      <w:r w:rsidR="007F3E3B">
        <w:rPr>
          <w:sz w:val="24"/>
          <w:szCs w:val="24"/>
        </w:rPr>
        <w:t xml:space="preserve">на 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4"/>
          <w:sz w:val="24"/>
          <w:szCs w:val="24"/>
        </w:rPr>
        <w:t>ц</w:t>
      </w:r>
      <w:r w:rsidR="007F3E3B">
        <w:rPr>
          <w:sz w:val="24"/>
          <w:szCs w:val="24"/>
        </w:rPr>
        <w:t>а</w:t>
      </w:r>
      <w:r w:rsidR="007F3E3B">
        <w:rPr>
          <w:spacing w:val="4"/>
          <w:sz w:val="24"/>
          <w:szCs w:val="24"/>
        </w:rPr>
        <w:t xml:space="preserve"> </w:t>
      </w:r>
      <w:r w:rsidR="007F3E3B">
        <w:rPr>
          <w:sz w:val="24"/>
          <w:szCs w:val="24"/>
        </w:rPr>
        <w:t>от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pacing w:val="-4"/>
          <w:sz w:val="24"/>
          <w:szCs w:val="24"/>
        </w:rPr>
        <w:t>п</w:t>
      </w:r>
      <w:r w:rsidR="007F3E3B">
        <w:rPr>
          <w:sz w:val="24"/>
          <w:szCs w:val="24"/>
        </w:rPr>
        <w:t>о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г</w:t>
      </w:r>
      <w:r w:rsidR="007F3E3B">
        <w:rPr>
          <w:sz w:val="24"/>
          <w:szCs w:val="24"/>
        </w:rPr>
        <w:t>о</w:t>
      </w:r>
      <w:r w:rsidR="007F3E3B">
        <w:rPr>
          <w:spacing w:val="-1"/>
          <w:sz w:val="24"/>
          <w:szCs w:val="24"/>
        </w:rPr>
        <w:t>тв</w:t>
      </w:r>
      <w:r w:rsidR="007F3E3B">
        <w:rPr>
          <w:sz w:val="24"/>
          <w:szCs w:val="24"/>
        </w:rPr>
        <w:t>и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лна</w:t>
      </w:r>
      <w:r w:rsidR="007F3E3B">
        <w:rPr>
          <w:spacing w:val="4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г</w:t>
      </w:r>
      <w:r w:rsidR="007F3E3B">
        <w:rPr>
          <w:sz w:val="24"/>
          <w:szCs w:val="24"/>
        </w:rPr>
        <w:t>р</w:t>
      </w:r>
      <w:r w:rsidR="007F3E3B">
        <w:rPr>
          <w:spacing w:val="-8"/>
          <w:sz w:val="24"/>
          <w:szCs w:val="24"/>
        </w:rPr>
        <w:t>у</w:t>
      </w:r>
      <w:r w:rsidR="007F3E3B">
        <w:rPr>
          <w:sz w:val="24"/>
          <w:szCs w:val="24"/>
        </w:rPr>
        <w:t>па</w:t>
      </w:r>
      <w:r w:rsidR="007F3E3B">
        <w:rPr>
          <w:spacing w:val="3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е</w:t>
      </w:r>
      <w:r w:rsidR="007F3E3B">
        <w:rPr>
          <w:spacing w:val="4"/>
          <w:sz w:val="24"/>
          <w:szCs w:val="24"/>
        </w:rPr>
        <w:t xml:space="preserve"> </w:t>
      </w:r>
      <w:r w:rsidR="007F3E3B">
        <w:rPr>
          <w:spacing w:val="-4"/>
          <w:sz w:val="24"/>
          <w:szCs w:val="24"/>
        </w:rPr>
        <w:t>и</w:t>
      </w:r>
      <w:r w:rsidR="007F3E3B">
        <w:rPr>
          <w:spacing w:val="1"/>
          <w:sz w:val="24"/>
          <w:szCs w:val="24"/>
        </w:rPr>
        <w:t>з</w:t>
      </w:r>
      <w:r w:rsidR="007F3E3B">
        <w:rPr>
          <w:spacing w:val="-1"/>
          <w:sz w:val="24"/>
          <w:szCs w:val="24"/>
        </w:rPr>
        <w:t>в</w:t>
      </w:r>
      <w:r w:rsidR="007F3E3B">
        <w:rPr>
          <w:sz w:val="24"/>
          <w:szCs w:val="24"/>
        </w:rPr>
        <w:t>ър</w:t>
      </w:r>
      <w:r w:rsidR="007F3E3B">
        <w:rPr>
          <w:spacing w:val="-1"/>
          <w:sz w:val="24"/>
          <w:szCs w:val="24"/>
        </w:rPr>
        <w:t>шв</w:t>
      </w:r>
      <w:r w:rsidR="007F3E3B">
        <w:rPr>
          <w:sz w:val="24"/>
          <w:szCs w:val="24"/>
        </w:rPr>
        <w:t>а</w:t>
      </w:r>
      <w:r w:rsidR="007F3E3B">
        <w:rPr>
          <w:spacing w:val="4"/>
          <w:sz w:val="24"/>
          <w:szCs w:val="24"/>
        </w:rPr>
        <w:t xml:space="preserve"> </w:t>
      </w:r>
      <w:r w:rsidR="007F3E3B">
        <w:rPr>
          <w:sz w:val="24"/>
          <w:szCs w:val="24"/>
        </w:rPr>
        <w:t>с</w:t>
      </w:r>
      <w:r w:rsidR="007F3E3B">
        <w:rPr>
          <w:spacing w:val="4"/>
          <w:sz w:val="24"/>
          <w:szCs w:val="24"/>
        </w:rPr>
        <w:t xml:space="preserve"> </w:t>
      </w:r>
      <w:r w:rsidR="007F3E3B">
        <w:rPr>
          <w:spacing w:val="-8"/>
          <w:sz w:val="24"/>
          <w:szCs w:val="24"/>
        </w:rPr>
        <w:t>у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о</w:t>
      </w:r>
      <w:r w:rsidR="007F3E3B">
        <w:rPr>
          <w:spacing w:val="1"/>
          <w:sz w:val="24"/>
          <w:szCs w:val="24"/>
        </w:rPr>
        <w:t>с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о</w:t>
      </w:r>
      <w:r w:rsidR="007F3E3B">
        <w:rPr>
          <w:spacing w:val="-1"/>
          <w:sz w:val="24"/>
          <w:szCs w:val="24"/>
        </w:rPr>
        <w:t>в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н</w:t>
      </w:r>
      <w:r w:rsidR="007F3E3B">
        <w:rPr>
          <w:spacing w:val="-1"/>
          <w:sz w:val="24"/>
          <w:szCs w:val="24"/>
        </w:rPr>
        <w:t>и</w:t>
      </w:r>
      <w:r w:rsidR="007F3E3B">
        <w:rPr>
          <w:sz w:val="24"/>
          <w:szCs w:val="24"/>
        </w:rPr>
        <w:t>е</w:t>
      </w:r>
      <w:r w:rsidR="007F3E3B">
        <w:rPr>
          <w:spacing w:val="4"/>
          <w:sz w:val="24"/>
          <w:szCs w:val="24"/>
        </w:rPr>
        <w:t xml:space="preserve"> </w:t>
      </w:r>
      <w:r w:rsidR="007F3E3B">
        <w:rPr>
          <w:spacing w:val="-3"/>
          <w:sz w:val="24"/>
          <w:szCs w:val="24"/>
        </w:rPr>
        <w:t>з</w:t>
      </w:r>
      <w:r w:rsidR="007F3E3B">
        <w:rPr>
          <w:sz w:val="24"/>
          <w:szCs w:val="24"/>
        </w:rPr>
        <w:t>а пр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м</w:t>
      </w:r>
      <w:r w:rsidR="007F3E3B">
        <w:rPr>
          <w:spacing w:val="1"/>
          <w:sz w:val="24"/>
          <w:szCs w:val="24"/>
        </w:rPr>
        <w:t>ес</w:t>
      </w:r>
      <w:r w:rsidR="007F3E3B">
        <w:rPr>
          <w:spacing w:val="-1"/>
          <w:sz w:val="24"/>
          <w:szCs w:val="24"/>
        </w:rPr>
        <w:t>тв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не</w:t>
      </w:r>
      <w:r w:rsidR="007F3E3B">
        <w:rPr>
          <w:spacing w:val="3"/>
          <w:sz w:val="24"/>
          <w:szCs w:val="24"/>
        </w:rPr>
        <w:t xml:space="preserve"> </w:t>
      </w:r>
      <w:r w:rsidR="007F3E3B">
        <w:rPr>
          <w:sz w:val="24"/>
          <w:szCs w:val="24"/>
        </w:rPr>
        <w:t>при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z w:val="24"/>
          <w:szCs w:val="24"/>
        </w:rPr>
        <w:t>н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ли</w:t>
      </w:r>
      <w:r w:rsidR="007F3E3B">
        <w:rPr>
          <w:spacing w:val="-1"/>
          <w:sz w:val="24"/>
          <w:szCs w:val="24"/>
        </w:rPr>
        <w:t>ч</w:t>
      </w:r>
      <w:r w:rsidR="007F3E3B">
        <w:rPr>
          <w:sz w:val="24"/>
          <w:szCs w:val="24"/>
        </w:rPr>
        <w:t>ие</w:t>
      </w:r>
      <w:r w:rsidR="007F3E3B">
        <w:rPr>
          <w:spacing w:val="3"/>
          <w:sz w:val="24"/>
          <w:szCs w:val="24"/>
        </w:rPr>
        <w:t xml:space="preserve"> </w:t>
      </w:r>
      <w:r w:rsidR="007F3E3B">
        <w:rPr>
          <w:sz w:val="24"/>
          <w:szCs w:val="24"/>
        </w:rPr>
        <w:t>на</w:t>
      </w:r>
      <w:r w:rsidR="007F3E3B">
        <w:rPr>
          <w:spacing w:val="3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с</w:t>
      </w:r>
      <w:r w:rsidR="007F3E3B">
        <w:rPr>
          <w:spacing w:val="-1"/>
          <w:sz w:val="24"/>
          <w:szCs w:val="24"/>
        </w:rPr>
        <w:t>в</w:t>
      </w:r>
      <w:r w:rsidR="007F3E3B">
        <w:rPr>
          <w:sz w:val="24"/>
          <w:szCs w:val="24"/>
        </w:rPr>
        <w:t>о</w:t>
      </w:r>
      <w:r w:rsidR="007F3E3B">
        <w:rPr>
          <w:spacing w:val="2"/>
          <w:sz w:val="24"/>
          <w:szCs w:val="24"/>
        </w:rPr>
        <w:t>б</w:t>
      </w:r>
      <w:r w:rsidR="007F3E3B">
        <w:rPr>
          <w:sz w:val="24"/>
          <w:szCs w:val="24"/>
        </w:rPr>
        <w:t>о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-4"/>
          <w:sz w:val="24"/>
          <w:szCs w:val="24"/>
        </w:rPr>
        <w:t>н</w:t>
      </w:r>
      <w:r w:rsidR="007F3E3B">
        <w:rPr>
          <w:sz w:val="24"/>
          <w:szCs w:val="24"/>
        </w:rPr>
        <w:t>и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z w:val="24"/>
          <w:szCs w:val="24"/>
        </w:rPr>
        <w:t>м</w:t>
      </w:r>
      <w:r w:rsidR="007F3E3B">
        <w:rPr>
          <w:spacing w:val="1"/>
          <w:sz w:val="24"/>
          <w:szCs w:val="24"/>
        </w:rPr>
        <w:t>ес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.</w:t>
      </w:r>
      <w:proofErr w:type="gramEnd"/>
      <w:r w:rsidR="007F3E3B">
        <w:rPr>
          <w:spacing w:val="3"/>
          <w:sz w:val="24"/>
          <w:szCs w:val="24"/>
        </w:rPr>
        <w:t xml:space="preserve"> </w:t>
      </w:r>
      <w:r w:rsidR="007F3E3B">
        <w:rPr>
          <w:sz w:val="24"/>
          <w:szCs w:val="24"/>
        </w:rPr>
        <w:t>За</w:t>
      </w:r>
      <w:r w:rsidR="007F3E3B">
        <w:rPr>
          <w:spacing w:val="4"/>
          <w:sz w:val="24"/>
          <w:szCs w:val="24"/>
        </w:rPr>
        <w:t xml:space="preserve"> </w:t>
      </w:r>
      <w:r w:rsidR="007F3E3B">
        <w:rPr>
          <w:sz w:val="24"/>
          <w:szCs w:val="24"/>
        </w:rPr>
        <w:t>из</w:t>
      </w:r>
      <w:r w:rsidR="007F3E3B">
        <w:rPr>
          <w:spacing w:val="-1"/>
          <w:sz w:val="24"/>
          <w:szCs w:val="24"/>
        </w:rPr>
        <w:t>в</w:t>
      </w:r>
      <w:r w:rsidR="007F3E3B">
        <w:rPr>
          <w:sz w:val="24"/>
          <w:szCs w:val="24"/>
        </w:rPr>
        <w:t>ър</w:t>
      </w:r>
      <w:r w:rsidR="007F3E3B">
        <w:rPr>
          <w:spacing w:val="-1"/>
          <w:sz w:val="24"/>
          <w:szCs w:val="24"/>
        </w:rPr>
        <w:t>ш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но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о</w:t>
      </w:r>
      <w:r w:rsidR="007F3E3B">
        <w:rPr>
          <w:spacing w:val="3"/>
          <w:sz w:val="24"/>
          <w:szCs w:val="24"/>
        </w:rPr>
        <w:t xml:space="preserve"> </w:t>
      </w:r>
      <w:r w:rsidR="007F3E3B">
        <w:rPr>
          <w:sz w:val="24"/>
          <w:szCs w:val="24"/>
        </w:rPr>
        <w:t>пр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м</w:t>
      </w:r>
      <w:r w:rsidR="007F3E3B">
        <w:rPr>
          <w:spacing w:val="1"/>
          <w:sz w:val="24"/>
          <w:szCs w:val="24"/>
        </w:rPr>
        <w:t>ес</w:t>
      </w:r>
      <w:r w:rsidR="007F3E3B">
        <w:rPr>
          <w:spacing w:val="-1"/>
          <w:sz w:val="24"/>
          <w:szCs w:val="24"/>
        </w:rPr>
        <w:t>тв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не п</w:t>
      </w:r>
      <w:r w:rsidR="007F3E3B">
        <w:rPr>
          <w:spacing w:val="-1"/>
          <w:sz w:val="24"/>
          <w:szCs w:val="24"/>
        </w:rPr>
        <w:t>и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м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но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 xml:space="preserve">е </w:t>
      </w:r>
      <w:proofErr w:type="gramStart"/>
      <w:r w:rsidR="007F3E3B">
        <w:rPr>
          <w:sz w:val="24"/>
          <w:szCs w:val="24"/>
        </w:rPr>
        <w:t>и</w:t>
      </w:r>
      <w:r w:rsidR="007F3E3B">
        <w:rPr>
          <w:spacing w:val="-1"/>
          <w:sz w:val="24"/>
          <w:szCs w:val="24"/>
        </w:rPr>
        <w:t>н</w:t>
      </w:r>
      <w:r w:rsidR="007F3E3B">
        <w:rPr>
          <w:sz w:val="24"/>
          <w:szCs w:val="24"/>
        </w:rPr>
        <w:t xml:space="preserve">формира </w:t>
      </w:r>
      <w:r w:rsidR="007F3E3B">
        <w:rPr>
          <w:spacing w:val="7"/>
          <w:sz w:val="24"/>
          <w:szCs w:val="24"/>
        </w:rPr>
        <w:t xml:space="preserve"> </w:t>
      </w:r>
      <w:r w:rsidR="00B06A2C">
        <w:rPr>
          <w:sz w:val="24"/>
          <w:szCs w:val="24"/>
        </w:rPr>
        <w:t>и</w:t>
      </w:r>
      <w:proofErr w:type="gramEnd"/>
      <w:r w:rsidR="007F3E3B">
        <w:rPr>
          <w:sz w:val="24"/>
          <w:szCs w:val="24"/>
        </w:rPr>
        <w:t xml:space="preserve"> </w:t>
      </w:r>
      <w:r w:rsidR="007F3E3B">
        <w:rPr>
          <w:spacing w:val="6"/>
          <w:sz w:val="24"/>
          <w:szCs w:val="24"/>
        </w:rPr>
        <w:t xml:space="preserve"> </w:t>
      </w:r>
      <w:r w:rsidR="00B06A2C">
        <w:rPr>
          <w:spacing w:val="1"/>
          <w:sz w:val="24"/>
          <w:szCs w:val="24"/>
          <w:lang w:val="bg-BG"/>
        </w:rPr>
        <w:t>Е</w:t>
      </w:r>
      <w:r w:rsidR="007F3E3B">
        <w:rPr>
          <w:sz w:val="24"/>
          <w:szCs w:val="24"/>
        </w:rPr>
        <w:t>ксп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 xml:space="preserve">рт </w:t>
      </w:r>
      <w:r w:rsidR="007F3E3B">
        <w:rPr>
          <w:spacing w:val="9"/>
          <w:sz w:val="24"/>
          <w:szCs w:val="24"/>
        </w:rPr>
        <w:t xml:space="preserve"> </w:t>
      </w:r>
      <w:r w:rsidR="007F3E3B">
        <w:rPr>
          <w:spacing w:val="-6"/>
          <w:sz w:val="24"/>
          <w:szCs w:val="24"/>
        </w:rPr>
        <w:t>"</w:t>
      </w:r>
      <w:r w:rsidR="00B06A2C">
        <w:rPr>
          <w:spacing w:val="-1"/>
          <w:sz w:val="24"/>
          <w:szCs w:val="24"/>
          <w:lang w:val="bg-BG"/>
        </w:rPr>
        <w:t>Култура, образование</w:t>
      </w:r>
      <w:r w:rsidR="007F3E3B">
        <w:rPr>
          <w:sz w:val="24"/>
          <w:szCs w:val="24"/>
        </w:rPr>
        <w:t>"  к</w:t>
      </w:r>
      <w:r w:rsidR="007F3E3B">
        <w:rPr>
          <w:spacing w:val="-1"/>
          <w:sz w:val="24"/>
          <w:szCs w:val="24"/>
        </w:rPr>
        <w:t>ъ</w:t>
      </w:r>
      <w:r w:rsidR="007F3E3B">
        <w:rPr>
          <w:sz w:val="24"/>
          <w:szCs w:val="24"/>
        </w:rPr>
        <w:t xml:space="preserve">м </w:t>
      </w:r>
      <w:r w:rsidR="007F3E3B">
        <w:rPr>
          <w:spacing w:val="10"/>
          <w:sz w:val="24"/>
          <w:szCs w:val="24"/>
        </w:rPr>
        <w:t xml:space="preserve"> </w:t>
      </w:r>
      <w:r w:rsidR="007F3E3B">
        <w:rPr>
          <w:sz w:val="24"/>
          <w:szCs w:val="24"/>
        </w:rPr>
        <w:t>о</w:t>
      </w:r>
      <w:r w:rsidR="007F3E3B">
        <w:rPr>
          <w:spacing w:val="2"/>
          <w:sz w:val="24"/>
          <w:szCs w:val="24"/>
        </w:rPr>
        <w:t>б</w:t>
      </w:r>
      <w:r w:rsidR="007F3E3B">
        <w:rPr>
          <w:spacing w:val="-1"/>
          <w:sz w:val="24"/>
          <w:szCs w:val="24"/>
        </w:rPr>
        <w:t>щ</w:t>
      </w:r>
      <w:r w:rsidR="007F3E3B">
        <w:rPr>
          <w:sz w:val="24"/>
          <w:szCs w:val="24"/>
        </w:rPr>
        <w:t>и</w:t>
      </w:r>
      <w:r w:rsidR="007F3E3B">
        <w:rPr>
          <w:spacing w:val="-1"/>
          <w:sz w:val="24"/>
          <w:szCs w:val="24"/>
        </w:rPr>
        <w:t>н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 xml:space="preserve">ка </w:t>
      </w:r>
      <w:r w:rsidR="007F3E3B">
        <w:rPr>
          <w:spacing w:val="6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а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ми</w:t>
      </w:r>
      <w:r w:rsidR="007F3E3B">
        <w:rPr>
          <w:spacing w:val="-1"/>
          <w:sz w:val="24"/>
          <w:szCs w:val="24"/>
        </w:rPr>
        <w:t>н</w:t>
      </w:r>
      <w:r w:rsidR="007F3E3B">
        <w:rPr>
          <w:sz w:val="24"/>
          <w:szCs w:val="24"/>
        </w:rPr>
        <w:t>и</w:t>
      </w:r>
      <w:r w:rsidR="007F3E3B">
        <w:rPr>
          <w:spacing w:val="1"/>
          <w:sz w:val="24"/>
          <w:szCs w:val="24"/>
        </w:rPr>
        <w:t>с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ц</w:t>
      </w:r>
      <w:r w:rsidR="007F3E3B">
        <w:rPr>
          <w:spacing w:val="-1"/>
          <w:sz w:val="24"/>
          <w:szCs w:val="24"/>
        </w:rPr>
        <w:t>и</w:t>
      </w:r>
      <w:r w:rsidR="007F3E3B">
        <w:rPr>
          <w:sz w:val="24"/>
          <w:szCs w:val="24"/>
        </w:rPr>
        <w:t xml:space="preserve">я </w:t>
      </w:r>
      <w:r w:rsidR="007F3E3B">
        <w:rPr>
          <w:spacing w:val="3"/>
          <w:sz w:val="24"/>
          <w:szCs w:val="24"/>
        </w:rPr>
        <w:t xml:space="preserve"> </w:t>
      </w:r>
      <w:r w:rsidR="007F3E3B">
        <w:rPr>
          <w:sz w:val="24"/>
          <w:szCs w:val="24"/>
        </w:rPr>
        <w:t xml:space="preserve">на </w:t>
      </w:r>
      <w:r w:rsidR="007F3E3B">
        <w:rPr>
          <w:spacing w:val="7"/>
          <w:sz w:val="24"/>
          <w:szCs w:val="24"/>
        </w:rPr>
        <w:t xml:space="preserve"> </w:t>
      </w:r>
      <w:r w:rsidR="007F3E3B">
        <w:rPr>
          <w:sz w:val="24"/>
          <w:szCs w:val="24"/>
        </w:rPr>
        <w:t>о</w:t>
      </w:r>
      <w:r w:rsidR="007F3E3B">
        <w:rPr>
          <w:spacing w:val="2"/>
          <w:sz w:val="24"/>
          <w:szCs w:val="24"/>
        </w:rPr>
        <w:t>б</w:t>
      </w:r>
      <w:r w:rsidR="007F3E3B">
        <w:rPr>
          <w:spacing w:val="-1"/>
          <w:sz w:val="24"/>
          <w:szCs w:val="24"/>
        </w:rPr>
        <w:t>щ</w:t>
      </w:r>
      <w:r w:rsidR="007F3E3B">
        <w:rPr>
          <w:sz w:val="24"/>
          <w:szCs w:val="24"/>
        </w:rPr>
        <w:t>и</w:t>
      </w:r>
      <w:r w:rsidR="007F3E3B">
        <w:rPr>
          <w:spacing w:val="-1"/>
          <w:sz w:val="24"/>
          <w:szCs w:val="24"/>
        </w:rPr>
        <w:t>н</w:t>
      </w:r>
      <w:r w:rsidR="007F3E3B">
        <w:rPr>
          <w:sz w:val="24"/>
          <w:szCs w:val="24"/>
        </w:rPr>
        <w:t xml:space="preserve">а </w:t>
      </w:r>
      <w:r w:rsidR="00B06A2C">
        <w:rPr>
          <w:spacing w:val="-2"/>
          <w:sz w:val="24"/>
          <w:szCs w:val="24"/>
          <w:lang w:val="bg-BG"/>
        </w:rPr>
        <w:t>Девня</w:t>
      </w:r>
      <w:r w:rsidR="007F3E3B">
        <w:rPr>
          <w:sz w:val="24"/>
          <w:szCs w:val="24"/>
        </w:rPr>
        <w:t>.</w:t>
      </w:r>
    </w:p>
    <w:p w:rsidR="00E60AF2" w:rsidRPr="00C96512" w:rsidRDefault="001944BC" w:rsidP="00C96512">
      <w:pPr>
        <w:spacing w:before="4" w:line="278" w:lineRule="auto"/>
        <w:ind w:left="117" w:right="100" w:firstLine="300"/>
        <w:rPr>
          <w:rFonts w:ascii="Calibri" w:eastAsia="Calibri" w:hAnsi="Calibri" w:cs="Calibri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</w:t>
      </w:r>
      <w:proofErr w:type="gramStart"/>
      <w:r w:rsidR="007F3E3B">
        <w:rPr>
          <w:b/>
          <w:sz w:val="24"/>
          <w:szCs w:val="24"/>
        </w:rPr>
        <w:t>Ч</w:t>
      </w:r>
      <w:r w:rsidR="007F3E3B"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>26</w:t>
      </w:r>
      <w:r w:rsidR="007F3E3B">
        <w:rPr>
          <w:b/>
          <w:sz w:val="24"/>
          <w:szCs w:val="24"/>
        </w:rPr>
        <w:t>.</w:t>
      </w:r>
      <w:r w:rsidR="007F3E3B">
        <w:rPr>
          <w:b/>
          <w:spacing w:val="8"/>
          <w:sz w:val="24"/>
          <w:szCs w:val="24"/>
        </w:rPr>
        <w:t xml:space="preserve"> </w:t>
      </w:r>
      <w:r w:rsidR="007F3E3B">
        <w:rPr>
          <w:spacing w:val="-5"/>
          <w:sz w:val="24"/>
          <w:szCs w:val="24"/>
        </w:rPr>
        <w:t>П</w:t>
      </w:r>
      <w:r w:rsidR="007F3E3B">
        <w:rPr>
          <w:sz w:val="24"/>
          <w:szCs w:val="24"/>
        </w:rPr>
        <w:t>ри</w:t>
      </w:r>
      <w:r w:rsidR="007F3E3B">
        <w:rPr>
          <w:spacing w:val="7"/>
          <w:sz w:val="24"/>
          <w:szCs w:val="24"/>
        </w:rPr>
        <w:t xml:space="preserve"> </w:t>
      </w:r>
      <w:r w:rsidR="007F3E3B">
        <w:rPr>
          <w:sz w:val="24"/>
          <w:szCs w:val="24"/>
        </w:rPr>
        <w:t>н</w:t>
      </w:r>
      <w:r w:rsidR="007F3E3B">
        <w:rPr>
          <w:spacing w:val="1"/>
          <w:sz w:val="24"/>
          <w:szCs w:val="24"/>
        </w:rPr>
        <w:t>а</w:t>
      </w:r>
      <w:r w:rsidR="007F3E3B">
        <w:rPr>
          <w:spacing w:val="3"/>
          <w:sz w:val="24"/>
          <w:szCs w:val="24"/>
        </w:rPr>
        <w:t>п</w:t>
      </w:r>
      <w:r w:rsidR="007F3E3B">
        <w:rPr>
          <w:spacing w:val="-8"/>
          <w:sz w:val="24"/>
          <w:szCs w:val="24"/>
        </w:rPr>
        <w:t>у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кане</w:t>
      </w:r>
      <w:r w:rsidR="007F3E3B">
        <w:rPr>
          <w:spacing w:val="9"/>
          <w:sz w:val="24"/>
          <w:szCs w:val="24"/>
        </w:rPr>
        <w:t xml:space="preserve"> </w:t>
      </w:r>
      <w:r w:rsidR="007F3E3B">
        <w:rPr>
          <w:sz w:val="24"/>
          <w:szCs w:val="24"/>
        </w:rPr>
        <w:t>на</w:t>
      </w:r>
      <w:r w:rsidR="007F3E3B">
        <w:rPr>
          <w:spacing w:val="9"/>
          <w:sz w:val="24"/>
          <w:szCs w:val="24"/>
        </w:rPr>
        <w:t xml:space="preserve"> 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е</w:t>
      </w:r>
      <w:r w:rsidR="007F3E3B">
        <w:rPr>
          <w:spacing w:val="9"/>
          <w:sz w:val="24"/>
          <w:szCs w:val="24"/>
        </w:rPr>
        <w:t xml:space="preserve"> </w:t>
      </w:r>
      <w:r w:rsidR="007F3E3B">
        <w:rPr>
          <w:sz w:val="24"/>
          <w:szCs w:val="24"/>
        </w:rPr>
        <w:t>от</w:t>
      </w:r>
      <w:r w:rsidR="007F3E3B">
        <w:rPr>
          <w:spacing w:val="7"/>
          <w:sz w:val="24"/>
          <w:szCs w:val="24"/>
        </w:rPr>
        <w:t xml:space="preserve"> </w:t>
      </w:r>
      <w:r w:rsidR="007F3E3B">
        <w:rPr>
          <w:sz w:val="24"/>
          <w:szCs w:val="24"/>
        </w:rPr>
        <w:t>п</w:t>
      </w:r>
      <w:r w:rsidR="007F3E3B">
        <w:rPr>
          <w:spacing w:val="-4"/>
          <w:sz w:val="24"/>
          <w:szCs w:val="24"/>
        </w:rPr>
        <w:t>о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г</w:t>
      </w:r>
      <w:r w:rsidR="007F3E3B">
        <w:rPr>
          <w:sz w:val="24"/>
          <w:szCs w:val="24"/>
        </w:rPr>
        <w:t>о</w:t>
      </w:r>
      <w:r w:rsidR="007F3E3B">
        <w:rPr>
          <w:spacing w:val="-1"/>
          <w:sz w:val="24"/>
          <w:szCs w:val="24"/>
        </w:rPr>
        <w:t>тв</w:t>
      </w:r>
      <w:r w:rsidR="007F3E3B">
        <w:rPr>
          <w:sz w:val="24"/>
          <w:szCs w:val="24"/>
        </w:rPr>
        <w:t>и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лна</w:t>
      </w:r>
      <w:r w:rsidR="007F3E3B">
        <w:rPr>
          <w:spacing w:val="9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г</w:t>
      </w:r>
      <w:r w:rsidR="007F3E3B">
        <w:rPr>
          <w:sz w:val="24"/>
          <w:szCs w:val="24"/>
        </w:rPr>
        <w:t>р</w:t>
      </w:r>
      <w:r w:rsidR="007F3E3B">
        <w:rPr>
          <w:spacing w:val="-8"/>
          <w:sz w:val="24"/>
          <w:szCs w:val="24"/>
        </w:rPr>
        <w:t>у</w:t>
      </w:r>
      <w:r w:rsidR="007F3E3B">
        <w:rPr>
          <w:sz w:val="24"/>
          <w:szCs w:val="24"/>
        </w:rPr>
        <w:t>па</w:t>
      </w:r>
      <w:r w:rsidR="007F3E3B">
        <w:rPr>
          <w:spacing w:val="9"/>
          <w:sz w:val="24"/>
          <w:szCs w:val="24"/>
        </w:rPr>
        <w:t xml:space="preserve"> </w:t>
      </w:r>
      <w:r w:rsidR="007F3E3B">
        <w:rPr>
          <w:sz w:val="24"/>
          <w:szCs w:val="24"/>
        </w:rPr>
        <w:t>пор</w:t>
      </w:r>
      <w:r w:rsidR="007F3E3B">
        <w:rPr>
          <w:spacing w:val="1"/>
          <w:sz w:val="24"/>
          <w:szCs w:val="24"/>
        </w:rPr>
        <w:t>а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и</w:t>
      </w:r>
      <w:r w:rsidR="007F3E3B">
        <w:rPr>
          <w:spacing w:val="7"/>
          <w:sz w:val="24"/>
          <w:szCs w:val="24"/>
        </w:rPr>
        <w:t xml:space="preserve"> </w:t>
      </w:r>
      <w:r w:rsidR="007F3E3B">
        <w:rPr>
          <w:sz w:val="24"/>
          <w:szCs w:val="24"/>
        </w:rPr>
        <w:t>по</w:t>
      </w:r>
      <w:r w:rsidR="007F3E3B">
        <w:rPr>
          <w:spacing w:val="1"/>
          <w:sz w:val="24"/>
          <w:szCs w:val="24"/>
        </w:rPr>
        <w:t>с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ъп</w:t>
      </w:r>
      <w:r w:rsidR="007F3E3B">
        <w:rPr>
          <w:spacing w:val="-2"/>
          <w:sz w:val="24"/>
          <w:szCs w:val="24"/>
        </w:rPr>
        <w:t>в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н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5"/>
          <w:sz w:val="24"/>
          <w:szCs w:val="24"/>
        </w:rPr>
        <w:t>т</w:t>
      </w:r>
      <w:r w:rsidR="007F3E3B">
        <w:rPr>
          <w:sz w:val="24"/>
          <w:szCs w:val="24"/>
        </w:rPr>
        <w:t>о</w:t>
      </w:r>
      <w:r w:rsidR="007F3E3B">
        <w:rPr>
          <w:spacing w:val="8"/>
          <w:sz w:val="24"/>
          <w:szCs w:val="24"/>
        </w:rPr>
        <w:t xml:space="preserve"> </w:t>
      </w:r>
      <w:r w:rsidR="007F3E3B">
        <w:rPr>
          <w:spacing w:val="4"/>
          <w:sz w:val="24"/>
          <w:szCs w:val="24"/>
        </w:rPr>
        <w:t>м</w:t>
      </w:r>
      <w:r w:rsidR="007F3E3B">
        <w:rPr>
          <w:sz w:val="24"/>
          <w:szCs w:val="24"/>
        </w:rPr>
        <w:t>у в</w:t>
      </w:r>
      <w:r w:rsidR="007F3E3B">
        <w:rPr>
          <w:spacing w:val="7"/>
          <w:sz w:val="24"/>
          <w:szCs w:val="24"/>
        </w:rPr>
        <w:t xml:space="preserve"> </w:t>
      </w:r>
      <w:r w:rsidR="007F3E3B">
        <w:rPr>
          <w:sz w:val="24"/>
          <w:szCs w:val="24"/>
        </w:rPr>
        <w:t>пър</w:t>
      </w:r>
      <w:r w:rsidR="007F3E3B">
        <w:rPr>
          <w:spacing w:val="-2"/>
          <w:sz w:val="24"/>
          <w:szCs w:val="24"/>
        </w:rPr>
        <w:t>в</w:t>
      </w:r>
      <w:r w:rsidR="007F3E3B">
        <w:rPr>
          <w:sz w:val="24"/>
          <w:szCs w:val="24"/>
        </w:rPr>
        <w:t>и кл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с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е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z w:val="24"/>
          <w:szCs w:val="24"/>
        </w:rPr>
        <w:t>и</w:t>
      </w:r>
      <w:r w:rsidR="007F3E3B">
        <w:rPr>
          <w:spacing w:val="-3"/>
          <w:sz w:val="24"/>
          <w:szCs w:val="24"/>
        </w:rPr>
        <w:t>з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а</w:t>
      </w:r>
      <w:r w:rsidR="007F3E3B">
        <w:rPr>
          <w:spacing w:val="-1"/>
          <w:sz w:val="24"/>
          <w:szCs w:val="24"/>
        </w:rPr>
        <w:t>в</w:t>
      </w:r>
      <w:r w:rsidR="007F3E3B">
        <w:rPr>
          <w:sz w:val="24"/>
          <w:szCs w:val="24"/>
        </w:rPr>
        <w:t>а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pacing w:val="-8"/>
          <w:sz w:val="24"/>
          <w:szCs w:val="24"/>
        </w:rPr>
        <w:t>у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о</w:t>
      </w:r>
      <w:r w:rsidR="007F3E3B">
        <w:rPr>
          <w:spacing w:val="1"/>
          <w:sz w:val="24"/>
          <w:szCs w:val="24"/>
        </w:rPr>
        <w:t>с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о</w:t>
      </w:r>
      <w:r w:rsidR="007F3E3B">
        <w:rPr>
          <w:spacing w:val="-1"/>
          <w:sz w:val="24"/>
          <w:szCs w:val="24"/>
        </w:rPr>
        <w:t>в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н</w:t>
      </w:r>
      <w:r w:rsidR="007F3E3B">
        <w:rPr>
          <w:spacing w:val="-1"/>
          <w:sz w:val="24"/>
          <w:szCs w:val="24"/>
        </w:rPr>
        <w:t>и</w:t>
      </w:r>
      <w:r w:rsidR="007F3E3B">
        <w:rPr>
          <w:sz w:val="24"/>
          <w:szCs w:val="24"/>
        </w:rPr>
        <w:t>е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з</w:t>
      </w:r>
      <w:r w:rsidR="007F3E3B">
        <w:rPr>
          <w:sz w:val="24"/>
          <w:szCs w:val="24"/>
        </w:rPr>
        <w:t>а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за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ъ</w:t>
      </w:r>
      <w:r w:rsidR="007F3E3B">
        <w:rPr>
          <w:spacing w:val="-4"/>
          <w:sz w:val="24"/>
          <w:szCs w:val="24"/>
        </w:rPr>
        <w:t>л</w:t>
      </w:r>
      <w:r w:rsidR="007F3E3B">
        <w:rPr>
          <w:spacing w:val="-2"/>
          <w:sz w:val="24"/>
          <w:szCs w:val="24"/>
        </w:rPr>
        <w:t>ж</w:t>
      </w:r>
      <w:r w:rsidR="007F3E3B">
        <w:rPr>
          <w:sz w:val="24"/>
          <w:szCs w:val="24"/>
        </w:rPr>
        <w:t>и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лно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z w:val="24"/>
          <w:szCs w:val="24"/>
        </w:rPr>
        <w:t>пр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6"/>
          <w:sz w:val="24"/>
          <w:szCs w:val="24"/>
        </w:rPr>
        <w:t>д</w:t>
      </w:r>
      <w:r w:rsidR="007F3E3B">
        <w:rPr>
          <w:spacing w:val="-8"/>
          <w:sz w:val="24"/>
          <w:szCs w:val="24"/>
        </w:rPr>
        <w:t>у</w:t>
      </w:r>
      <w:r w:rsidR="007F3E3B">
        <w:rPr>
          <w:spacing w:val="-1"/>
          <w:sz w:val="24"/>
          <w:szCs w:val="24"/>
        </w:rPr>
        <w:t>ч</w:t>
      </w:r>
      <w:r w:rsidR="007F3E3B">
        <w:rPr>
          <w:sz w:val="24"/>
          <w:szCs w:val="24"/>
        </w:rPr>
        <w:t>или</w:t>
      </w:r>
      <w:r w:rsidR="007F3E3B">
        <w:rPr>
          <w:spacing w:val="2"/>
          <w:sz w:val="24"/>
          <w:szCs w:val="24"/>
        </w:rPr>
        <w:t>щ</w:t>
      </w:r>
      <w:r w:rsidR="007F3E3B">
        <w:rPr>
          <w:sz w:val="24"/>
          <w:szCs w:val="24"/>
        </w:rPr>
        <w:t>но о</w:t>
      </w:r>
      <w:r w:rsidR="007F3E3B">
        <w:rPr>
          <w:spacing w:val="2"/>
          <w:sz w:val="24"/>
          <w:szCs w:val="24"/>
        </w:rPr>
        <w:t>б</w:t>
      </w:r>
      <w:r w:rsidR="007F3E3B">
        <w:rPr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аз</w:t>
      </w:r>
      <w:r w:rsidR="007F3E3B">
        <w:rPr>
          <w:sz w:val="24"/>
          <w:szCs w:val="24"/>
        </w:rPr>
        <w:t>о</w:t>
      </w:r>
      <w:r w:rsidR="007F3E3B">
        <w:rPr>
          <w:spacing w:val="-1"/>
          <w:sz w:val="24"/>
          <w:szCs w:val="24"/>
        </w:rPr>
        <w:t>в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н</w:t>
      </w:r>
      <w:r w:rsidR="007F3E3B">
        <w:rPr>
          <w:spacing w:val="-1"/>
          <w:sz w:val="24"/>
          <w:szCs w:val="24"/>
        </w:rPr>
        <w:t>и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,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pacing w:val="-3"/>
          <w:sz w:val="24"/>
          <w:szCs w:val="24"/>
        </w:rPr>
        <w:t>с</w:t>
      </w:r>
      <w:r w:rsidR="007F3E3B">
        <w:rPr>
          <w:sz w:val="24"/>
          <w:szCs w:val="24"/>
        </w:rPr>
        <w:t>ъ</w:t>
      </w:r>
      <w:r w:rsidR="007F3E3B">
        <w:rPr>
          <w:spacing w:val="1"/>
          <w:sz w:val="24"/>
          <w:szCs w:val="24"/>
        </w:rPr>
        <w:t>г</w:t>
      </w:r>
      <w:r w:rsidR="007F3E3B">
        <w:rPr>
          <w:sz w:val="24"/>
          <w:szCs w:val="24"/>
        </w:rPr>
        <w:t>л</w:t>
      </w:r>
      <w:r w:rsidR="007F3E3B">
        <w:rPr>
          <w:spacing w:val="1"/>
          <w:sz w:val="24"/>
          <w:szCs w:val="24"/>
        </w:rPr>
        <w:t>ас</w:t>
      </w:r>
      <w:r w:rsidR="007F3E3B">
        <w:rPr>
          <w:sz w:val="24"/>
          <w:szCs w:val="24"/>
        </w:rPr>
        <w:t xml:space="preserve">но </w:t>
      </w:r>
      <w:r w:rsidR="007F3E3B">
        <w:rPr>
          <w:spacing w:val="-1"/>
          <w:sz w:val="24"/>
          <w:szCs w:val="24"/>
        </w:rPr>
        <w:t>ч</w:t>
      </w:r>
      <w:r w:rsidR="007F3E3B">
        <w:rPr>
          <w:sz w:val="24"/>
          <w:szCs w:val="24"/>
        </w:rPr>
        <w:t>л.</w:t>
      </w:r>
      <w:proofErr w:type="gramEnd"/>
      <w:r w:rsidR="007F3E3B">
        <w:rPr>
          <w:spacing w:val="1"/>
          <w:sz w:val="24"/>
          <w:szCs w:val="24"/>
        </w:rPr>
        <w:t xml:space="preserve"> </w:t>
      </w:r>
      <w:proofErr w:type="gramStart"/>
      <w:r w:rsidR="007F3E3B">
        <w:rPr>
          <w:sz w:val="24"/>
          <w:szCs w:val="24"/>
        </w:rPr>
        <w:t>36 от</w:t>
      </w:r>
      <w:r w:rsidR="007F3E3B">
        <w:rPr>
          <w:spacing w:val="3"/>
          <w:sz w:val="24"/>
          <w:szCs w:val="24"/>
        </w:rPr>
        <w:t xml:space="preserve"> </w:t>
      </w:r>
      <w:r w:rsidR="007F3E3B">
        <w:rPr>
          <w:spacing w:val="-5"/>
          <w:sz w:val="24"/>
          <w:szCs w:val="24"/>
        </w:rPr>
        <w:t>Н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-2"/>
          <w:sz w:val="24"/>
          <w:szCs w:val="24"/>
        </w:rPr>
        <w:t>б</w:t>
      </w:r>
      <w:r w:rsidR="007F3E3B">
        <w:rPr>
          <w:sz w:val="24"/>
          <w:szCs w:val="24"/>
        </w:rPr>
        <w:t>а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z w:val="24"/>
          <w:szCs w:val="24"/>
        </w:rPr>
        <w:t>№</w:t>
      </w:r>
      <w:r w:rsidR="007F3E3B">
        <w:rPr>
          <w:spacing w:val="-1"/>
          <w:sz w:val="24"/>
          <w:szCs w:val="24"/>
        </w:rPr>
        <w:t xml:space="preserve"> </w:t>
      </w:r>
      <w:r w:rsidR="007F3E3B">
        <w:rPr>
          <w:sz w:val="24"/>
          <w:szCs w:val="24"/>
        </w:rPr>
        <w:t>5/</w:t>
      </w:r>
      <w:r w:rsidR="007F3E3B">
        <w:rPr>
          <w:spacing w:val="-3"/>
          <w:sz w:val="24"/>
          <w:szCs w:val="24"/>
        </w:rPr>
        <w:t xml:space="preserve"> </w:t>
      </w:r>
      <w:r w:rsidR="007F3E3B">
        <w:rPr>
          <w:sz w:val="24"/>
          <w:szCs w:val="24"/>
        </w:rPr>
        <w:t xml:space="preserve">03.06.2016 </w:t>
      </w:r>
      <w:r w:rsidR="007F3E3B">
        <w:rPr>
          <w:spacing w:val="1"/>
          <w:sz w:val="24"/>
          <w:szCs w:val="24"/>
        </w:rPr>
        <w:t>г</w:t>
      </w:r>
      <w:r w:rsidR="007F3E3B">
        <w:rPr>
          <w:sz w:val="24"/>
          <w:szCs w:val="24"/>
        </w:rPr>
        <w:t xml:space="preserve">. </w:t>
      </w:r>
      <w:r w:rsidR="007F3E3B">
        <w:rPr>
          <w:spacing w:val="1"/>
          <w:sz w:val="24"/>
          <w:szCs w:val="24"/>
        </w:rPr>
        <w:t>з</w:t>
      </w:r>
      <w:r w:rsidR="007F3E3B">
        <w:rPr>
          <w:sz w:val="24"/>
          <w:szCs w:val="24"/>
        </w:rPr>
        <w:t>а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z w:val="24"/>
          <w:szCs w:val="24"/>
        </w:rPr>
        <w:t>пр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-8"/>
          <w:sz w:val="24"/>
          <w:szCs w:val="24"/>
        </w:rPr>
        <w:t>у</w:t>
      </w:r>
      <w:r w:rsidR="007F3E3B">
        <w:rPr>
          <w:spacing w:val="3"/>
          <w:sz w:val="24"/>
          <w:szCs w:val="24"/>
        </w:rPr>
        <w:t>ч</w:t>
      </w:r>
      <w:r w:rsidR="007F3E3B">
        <w:rPr>
          <w:sz w:val="24"/>
          <w:szCs w:val="24"/>
        </w:rPr>
        <w:t>или</w:t>
      </w:r>
      <w:r w:rsidR="007F3E3B">
        <w:rPr>
          <w:spacing w:val="-1"/>
          <w:sz w:val="24"/>
          <w:szCs w:val="24"/>
        </w:rPr>
        <w:t>щ</w:t>
      </w:r>
      <w:r w:rsidR="007F3E3B">
        <w:rPr>
          <w:sz w:val="24"/>
          <w:szCs w:val="24"/>
        </w:rPr>
        <w:t>но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о о</w:t>
      </w:r>
      <w:r w:rsidR="007F3E3B">
        <w:rPr>
          <w:spacing w:val="2"/>
          <w:sz w:val="24"/>
          <w:szCs w:val="24"/>
        </w:rPr>
        <w:t>б</w:t>
      </w:r>
      <w:r w:rsidR="007F3E3B">
        <w:rPr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аз</w:t>
      </w:r>
      <w:r w:rsidR="007F3E3B">
        <w:rPr>
          <w:sz w:val="24"/>
          <w:szCs w:val="24"/>
        </w:rPr>
        <w:t>о</w:t>
      </w:r>
      <w:r w:rsidR="007F3E3B">
        <w:rPr>
          <w:spacing w:val="-1"/>
          <w:sz w:val="24"/>
          <w:szCs w:val="24"/>
        </w:rPr>
        <w:t>в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н</w:t>
      </w:r>
      <w:r w:rsidR="007F3E3B">
        <w:rPr>
          <w:spacing w:val="-1"/>
          <w:sz w:val="24"/>
          <w:szCs w:val="24"/>
        </w:rPr>
        <w:t>и</w:t>
      </w:r>
      <w:r w:rsidR="007F3E3B">
        <w:rPr>
          <w:spacing w:val="6"/>
          <w:sz w:val="24"/>
          <w:szCs w:val="24"/>
        </w:rPr>
        <w:t>е</w:t>
      </w:r>
      <w:r w:rsidR="007F3E3B">
        <w:rPr>
          <w:rFonts w:ascii="Calibri" w:eastAsia="Calibri" w:hAnsi="Calibri" w:cs="Calibri"/>
          <w:sz w:val="24"/>
          <w:szCs w:val="24"/>
        </w:rPr>
        <w:t>.</w:t>
      </w:r>
      <w:proofErr w:type="gramEnd"/>
    </w:p>
    <w:p w:rsidR="004F78EA" w:rsidRDefault="00E60AF2" w:rsidP="00E60AF2">
      <w:pPr>
        <w:tabs>
          <w:tab w:val="left" w:pos="1215"/>
        </w:tabs>
        <w:rPr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:rsidR="004F78EA" w:rsidRDefault="007F3E3B" w:rsidP="00F45287">
      <w:pPr>
        <w:spacing w:before="29"/>
        <w:ind w:left="4360" w:right="4021"/>
        <w:jc w:val="both"/>
        <w:rPr>
          <w:sz w:val="24"/>
          <w:szCs w:val="24"/>
        </w:rPr>
      </w:pPr>
      <w:r>
        <w:rPr>
          <w:b/>
          <w:i/>
          <w:spacing w:val="1"/>
          <w:sz w:val="24"/>
          <w:szCs w:val="24"/>
        </w:rPr>
        <w:t>Р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1"/>
          <w:sz w:val="24"/>
          <w:szCs w:val="24"/>
        </w:rPr>
        <w:t>З</w:t>
      </w:r>
      <w:r>
        <w:rPr>
          <w:b/>
          <w:i/>
          <w:sz w:val="24"/>
          <w:szCs w:val="24"/>
        </w:rPr>
        <w:t xml:space="preserve">ДЕЛ </w:t>
      </w:r>
      <w:r>
        <w:rPr>
          <w:b/>
          <w:i/>
          <w:spacing w:val="-1"/>
          <w:sz w:val="24"/>
          <w:szCs w:val="24"/>
        </w:rPr>
        <w:t>IV</w:t>
      </w:r>
    </w:p>
    <w:p w:rsidR="004F78EA" w:rsidRPr="007411C4" w:rsidRDefault="007F3E3B" w:rsidP="00432EBA">
      <w:pPr>
        <w:spacing w:before="40" w:line="278" w:lineRule="auto"/>
        <w:ind w:left="516" w:right="189"/>
        <w:jc w:val="center"/>
        <w:rPr>
          <w:sz w:val="24"/>
          <w:szCs w:val="24"/>
          <w:lang w:val="bg-BG"/>
        </w:rPr>
      </w:pPr>
      <w:r>
        <w:rPr>
          <w:b/>
          <w:i/>
          <w:spacing w:val="1"/>
          <w:sz w:val="24"/>
          <w:szCs w:val="24"/>
        </w:rPr>
        <w:t>У</w:t>
      </w:r>
      <w:r>
        <w:rPr>
          <w:b/>
          <w:i/>
          <w:sz w:val="24"/>
          <w:szCs w:val="24"/>
        </w:rPr>
        <w:t>СЛ</w:t>
      </w:r>
      <w:r>
        <w:rPr>
          <w:b/>
          <w:i/>
          <w:spacing w:val="-2"/>
          <w:sz w:val="24"/>
          <w:szCs w:val="24"/>
        </w:rPr>
        <w:t>О</w:t>
      </w:r>
      <w:r>
        <w:rPr>
          <w:b/>
          <w:i/>
          <w:sz w:val="24"/>
          <w:szCs w:val="24"/>
        </w:rPr>
        <w:t>В</w:t>
      </w:r>
      <w:r>
        <w:rPr>
          <w:b/>
          <w:i/>
          <w:spacing w:val="1"/>
          <w:sz w:val="24"/>
          <w:szCs w:val="24"/>
        </w:rPr>
        <w:t>И</w:t>
      </w:r>
      <w:r>
        <w:rPr>
          <w:b/>
          <w:i/>
          <w:sz w:val="24"/>
          <w:szCs w:val="24"/>
        </w:rPr>
        <w:t>Я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pacing w:val="2"/>
          <w:sz w:val="24"/>
          <w:szCs w:val="24"/>
        </w:rPr>
        <w:t>З</w:t>
      </w:r>
      <w:r>
        <w:rPr>
          <w:b/>
          <w:i/>
          <w:sz w:val="24"/>
          <w:szCs w:val="24"/>
        </w:rPr>
        <w:t xml:space="preserve">А </w:t>
      </w:r>
      <w:r>
        <w:rPr>
          <w:b/>
          <w:i/>
          <w:spacing w:val="-1"/>
          <w:sz w:val="24"/>
          <w:szCs w:val="24"/>
        </w:rPr>
        <w:t>О</w:t>
      </w:r>
      <w:r>
        <w:rPr>
          <w:b/>
          <w:i/>
          <w:spacing w:val="1"/>
          <w:sz w:val="24"/>
          <w:szCs w:val="24"/>
        </w:rPr>
        <w:t>ТПИ</w:t>
      </w:r>
      <w:r>
        <w:rPr>
          <w:b/>
          <w:i/>
          <w:sz w:val="24"/>
          <w:szCs w:val="24"/>
        </w:rPr>
        <w:t>СВА</w:t>
      </w:r>
      <w:r>
        <w:rPr>
          <w:b/>
          <w:i/>
          <w:spacing w:val="1"/>
          <w:sz w:val="24"/>
          <w:szCs w:val="24"/>
        </w:rPr>
        <w:t>Н</w:t>
      </w:r>
      <w:r>
        <w:rPr>
          <w:b/>
          <w:i/>
          <w:sz w:val="24"/>
          <w:szCs w:val="24"/>
        </w:rPr>
        <w:t xml:space="preserve">Е </w:t>
      </w:r>
      <w:r>
        <w:rPr>
          <w:b/>
          <w:i/>
          <w:spacing w:val="1"/>
          <w:sz w:val="24"/>
          <w:szCs w:val="24"/>
        </w:rPr>
        <w:t>Н</w:t>
      </w:r>
      <w:r>
        <w:rPr>
          <w:b/>
          <w:i/>
          <w:sz w:val="24"/>
          <w:szCs w:val="24"/>
        </w:rPr>
        <w:t>А Д</w:t>
      </w:r>
      <w:r>
        <w:rPr>
          <w:b/>
          <w:i/>
          <w:spacing w:val="-4"/>
          <w:sz w:val="24"/>
          <w:szCs w:val="24"/>
        </w:rPr>
        <w:t>Е</w:t>
      </w:r>
      <w:r>
        <w:rPr>
          <w:b/>
          <w:i/>
          <w:spacing w:val="-3"/>
          <w:sz w:val="24"/>
          <w:szCs w:val="24"/>
        </w:rPr>
        <w:t>Ц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1"/>
          <w:sz w:val="24"/>
          <w:szCs w:val="24"/>
        </w:rPr>
        <w:t>Т</w:t>
      </w:r>
      <w:r>
        <w:rPr>
          <w:b/>
          <w:i/>
          <w:sz w:val="24"/>
          <w:szCs w:val="24"/>
        </w:rPr>
        <w:t xml:space="preserve">А В </w:t>
      </w:r>
      <w:r>
        <w:rPr>
          <w:b/>
          <w:i/>
          <w:spacing w:val="-1"/>
          <w:sz w:val="24"/>
          <w:szCs w:val="24"/>
        </w:rPr>
        <w:t>О</w:t>
      </w:r>
      <w:r>
        <w:rPr>
          <w:b/>
          <w:i/>
          <w:sz w:val="24"/>
          <w:szCs w:val="24"/>
        </w:rPr>
        <w:t>Б</w:t>
      </w:r>
      <w:r>
        <w:rPr>
          <w:b/>
          <w:i/>
          <w:spacing w:val="1"/>
          <w:sz w:val="24"/>
          <w:szCs w:val="24"/>
        </w:rPr>
        <w:t>ЩИН</w:t>
      </w:r>
      <w:r>
        <w:rPr>
          <w:b/>
          <w:i/>
          <w:sz w:val="24"/>
          <w:szCs w:val="24"/>
        </w:rPr>
        <w:t>С</w:t>
      </w:r>
      <w:r>
        <w:rPr>
          <w:b/>
          <w:i/>
          <w:spacing w:val="-3"/>
          <w:sz w:val="24"/>
          <w:szCs w:val="24"/>
        </w:rPr>
        <w:t>К</w:t>
      </w:r>
      <w:r>
        <w:rPr>
          <w:b/>
          <w:i/>
          <w:spacing w:val="1"/>
          <w:sz w:val="24"/>
          <w:szCs w:val="24"/>
        </w:rPr>
        <w:t>ИТ</w:t>
      </w:r>
      <w:r>
        <w:rPr>
          <w:b/>
          <w:i/>
          <w:sz w:val="24"/>
          <w:szCs w:val="24"/>
        </w:rPr>
        <w:t xml:space="preserve">Е </w:t>
      </w:r>
      <w:proofErr w:type="gramStart"/>
      <w:r>
        <w:rPr>
          <w:b/>
          <w:i/>
          <w:sz w:val="24"/>
          <w:szCs w:val="24"/>
        </w:rPr>
        <w:t>ДЕ</w:t>
      </w:r>
      <w:r>
        <w:rPr>
          <w:b/>
          <w:i/>
          <w:spacing w:val="1"/>
          <w:sz w:val="24"/>
          <w:szCs w:val="24"/>
        </w:rPr>
        <w:t>Т</w:t>
      </w:r>
      <w:r>
        <w:rPr>
          <w:b/>
          <w:i/>
          <w:spacing w:val="-4"/>
          <w:sz w:val="24"/>
          <w:szCs w:val="24"/>
        </w:rPr>
        <w:t>С</w:t>
      </w:r>
      <w:r>
        <w:rPr>
          <w:b/>
          <w:i/>
          <w:spacing w:val="1"/>
          <w:sz w:val="24"/>
          <w:szCs w:val="24"/>
        </w:rPr>
        <w:t>К</w:t>
      </w:r>
      <w:r>
        <w:rPr>
          <w:b/>
          <w:i/>
          <w:sz w:val="24"/>
          <w:szCs w:val="24"/>
        </w:rPr>
        <w:t xml:space="preserve">И 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Г</w:t>
      </w:r>
      <w:r>
        <w:rPr>
          <w:b/>
          <w:i/>
          <w:spacing w:val="-3"/>
          <w:sz w:val="24"/>
          <w:szCs w:val="24"/>
        </w:rPr>
        <w:t>Р</w:t>
      </w:r>
      <w:r>
        <w:rPr>
          <w:b/>
          <w:i/>
          <w:sz w:val="24"/>
          <w:szCs w:val="24"/>
        </w:rPr>
        <w:t>АД</w:t>
      </w:r>
      <w:r>
        <w:rPr>
          <w:b/>
          <w:i/>
          <w:spacing w:val="1"/>
          <w:sz w:val="24"/>
          <w:szCs w:val="24"/>
        </w:rPr>
        <w:t>ИН</w:t>
      </w:r>
      <w:r>
        <w:rPr>
          <w:b/>
          <w:i/>
          <w:sz w:val="24"/>
          <w:szCs w:val="24"/>
        </w:rPr>
        <w:t>И</w:t>
      </w:r>
      <w:proofErr w:type="gramEnd"/>
      <w:r>
        <w:rPr>
          <w:b/>
          <w:i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Н</w:t>
      </w:r>
      <w:r>
        <w:rPr>
          <w:b/>
          <w:i/>
          <w:sz w:val="24"/>
          <w:szCs w:val="24"/>
        </w:rPr>
        <w:t xml:space="preserve">А </w:t>
      </w:r>
      <w:r>
        <w:rPr>
          <w:b/>
          <w:i/>
          <w:spacing w:val="1"/>
          <w:sz w:val="24"/>
          <w:szCs w:val="24"/>
        </w:rPr>
        <w:t>Т</w:t>
      </w:r>
      <w:r>
        <w:rPr>
          <w:b/>
          <w:i/>
          <w:sz w:val="24"/>
          <w:szCs w:val="24"/>
        </w:rPr>
        <w:t>Е</w:t>
      </w:r>
      <w:r>
        <w:rPr>
          <w:b/>
          <w:i/>
          <w:spacing w:val="1"/>
          <w:sz w:val="24"/>
          <w:szCs w:val="24"/>
        </w:rPr>
        <w:t>Р</w:t>
      </w:r>
      <w:r>
        <w:rPr>
          <w:b/>
          <w:i/>
          <w:spacing w:val="-3"/>
          <w:sz w:val="24"/>
          <w:szCs w:val="24"/>
        </w:rPr>
        <w:t>И</w:t>
      </w:r>
      <w:r>
        <w:rPr>
          <w:b/>
          <w:i/>
          <w:spacing w:val="1"/>
          <w:sz w:val="24"/>
          <w:szCs w:val="24"/>
        </w:rPr>
        <w:t>Т</w:t>
      </w:r>
      <w:r>
        <w:rPr>
          <w:b/>
          <w:i/>
          <w:spacing w:val="-1"/>
          <w:sz w:val="24"/>
          <w:szCs w:val="24"/>
        </w:rPr>
        <w:t>О</w:t>
      </w:r>
      <w:r>
        <w:rPr>
          <w:b/>
          <w:i/>
          <w:spacing w:val="1"/>
          <w:sz w:val="24"/>
          <w:szCs w:val="24"/>
        </w:rPr>
        <w:t>РИ</w:t>
      </w:r>
      <w:r>
        <w:rPr>
          <w:b/>
          <w:i/>
          <w:spacing w:val="-1"/>
          <w:sz w:val="24"/>
          <w:szCs w:val="24"/>
        </w:rPr>
        <w:t>Я</w:t>
      </w:r>
      <w:r>
        <w:rPr>
          <w:b/>
          <w:i/>
          <w:spacing w:val="1"/>
          <w:sz w:val="24"/>
          <w:szCs w:val="24"/>
        </w:rPr>
        <w:t>Т</w:t>
      </w:r>
      <w:r>
        <w:rPr>
          <w:b/>
          <w:i/>
          <w:sz w:val="24"/>
          <w:szCs w:val="24"/>
        </w:rPr>
        <w:t xml:space="preserve">А </w:t>
      </w:r>
      <w:r>
        <w:rPr>
          <w:b/>
          <w:i/>
          <w:spacing w:val="1"/>
          <w:sz w:val="24"/>
          <w:szCs w:val="24"/>
        </w:rPr>
        <w:t>Н</w:t>
      </w:r>
      <w:r>
        <w:rPr>
          <w:b/>
          <w:i/>
          <w:sz w:val="24"/>
          <w:szCs w:val="24"/>
        </w:rPr>
        <w:t xml:space="preserve">А </w:t>
      </w:r>
      <w:r>
        <w:rPr>
          <w:b/>
          <w:i/>
          <w:spacing w:val="-1"/>
          <w:sz w:val="24"/>
          <w:szCs w:val="24"/>
        </w:rPr>
        <w:t>О</w:t>
      </w:r>
      <w:r>
        <w:rPr>
          <w:b/>
          <w:i/>
          <w:sz w:val="24"/>
          <w:szCs w:val="24"/>
        </w:rPr>
        <w:t>Б</w:t>
      </w:r>
      <w:r>
        <w:rPr>
          <w:b/>
          <w:i/>
          <w:spacing w:val="-3"/>
          <w:sz w:val="24"/>
          <w:szCs w:val="24"/>
        </w:rPr>
        <w:t>Щ</w:t>
      </w:r>
      <w:r>
        <w:rPr>
          <w:b/>
          <w:i/>
          <w:spacing w:val="1"/>
          <w:sz w:val="24"/>
          <w:szCs w:val="24"/>
        </w:rPr>
        <w:t>ИН</w:t>
      </w:r>
      <w:r>
        <w:rPr>
          <w:b/>
          <w:i/>
          <w:sz w:val="24"/>
          <w:szCs w:val="24"/>
        </w:rPr>
        <w:t xml:space="preserve">А </w:t>
      </w:r>
      <w:r w:rsidR="007411C4">
        <w:rPr>
          <w:b/>
          <w:i/>
          <w:spacing w:val="-5"/>
          <w:sz w:val="24"/>
          <w:szCs w:val="24"/>
          <w:lang w:val="bg-BG"/>
        </w:rPr>
        <w:t>ДЕВНЯ</w:t>
      </w:r>
    </w:p>
    <w:p w:rsidR="004F78EA" w:rsidRDefault="004F78EA" w:rsidP="00432EBA">
      <w:pPr>
        <w:spacing w:before="5" w:line="260" w:lineRule="exact"/>
        <w:jc w:val="center"/>
        <w:rPr>
          <w:sz w:val="26"/>
          <w:szCs w:val="26"/>
        </w:rPr>
      </w:pPr>
    </w:p>
    <w:p w:rsidR="004F78EA" w:rsidRDefault="007F3E3B" w:rsidP="00F45287">
      <w:pPr>
        <w:ind w:left="477"/>
        <w:jc w:val="both"/>
        <w:rPr>
          <w:sz w:val="24"/>
          <w:szCs w:val="24"/>
        </w:rPr>
      </w:pPr>
      <w:r>
        <w:rPr>
          <w:b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л</w:t>
      </w:r>
      <w:r w:rsidR="00C96512">
        <w:rPr>
          <w:b/>
          <w:sz w:val="24"/>
          <w:szCs w:val="24"/>
        </w:rPr>
        <w:t>.</w:t>
      </w:r>
      <w:r w:rsidR="00C96512">
        <w:rPr>
          <w:b/>
          <w:sz w:val="24"/>
          <w:szCs w:val="24"/>
          <w:lang w:val="bg-BG"/>
        </w:rPr>
        <w:t>27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г</w:t>
      </w:r>
      <w:r>
        <w:rPr>
          <w:spacing w:val="-4"/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:</w:t>
      </w:r>
    </w:p>
    <w:p w:rsidR="004F78EA" w:rsidRDefault="00C96512" w:rsidP="00F45287">
      <w:pPr>
        <w:ind w:left="777"/>
        <w:jc w:val="both"/>
        <w:rPr>
          <w:sz w:val="24"/>
          <w:szCs w:val="24"/>
        </w:rPr>
      </w:pPr>
      <w:r>
        <w:rPr>
          <w:b/>
          <w:sz w:val="24"/>
          <w:szCs w:val="24"/>
          <w:lang w:val="bg-BG"/>
        </w:rPr>
        <w:t>/1/</w:t>
      </w:r>
      <w:r w:rsidR="007F3E3B">
        <w:rPr>
          <w:b/>
          <w:sz w:val="24"/>
          <w:szCs w:val="24"/>
        </w:rPr>
        <w:t xml:space="preserve"> </w:t>
      </w:r>
      <w:r w:rsidR="007F3E3B">
        <w:rPr>
          <w:sz w:val="24"/>
          <w:szCs w:val="24"/>
        </w:rPr>
        <w:t xml:space="preserve">по </w:t>
      </w:r>
      <w:r w:rsidR="007F3E3B">
        <w:rPr>
          <w:spacing w:val="-2"/>
          <w:sz w:val="24"/>
          <w:szCs w:val="24"/>
        </w:rPr>
        <w:t>ж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л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н</w:t>
      </w:r>
      <w:r w:rsidR="007F3E3B">
        <w:rPr>
          <w:spacing w:val="-1"/>
          <w:sz w:val="24"/>
          <w:szCs w:val="24"/>
        </w:rPr>
        <w:t>и</w:t>
      </w:r>
      <w:r w:rsidR="007F3E3B">
        <w:rPr>
          <w:sz w:val="24"/>
          <w:szCs w:val="24"/>
        </w:rPr>
        <w:t>е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z w:val="24"/>
          <w:szCs w:val="24"/>
        </w:rPr>
        <w:t>на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z w:val="24"/>
          <w:szCs w:val="24"/>
        </w:rPr>
        <w:t>ро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и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ли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е</w:t>
      </w:r>
      <w:r w:rsidR="007F3E3B">
        <w:rPr>
          <w:spacing w:val="-3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ъс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pacing w:val="-3"/>
          <w:sz w:val="24"/>
          <w:szCs w:val="24"/>
        </w:rPr>
        <w:t>з</w:t>
      </w:r>
      <w:r w:rsidR="007F3E3B">
        <w:rPr>
          <w:spacing w:val="1"/>
          <w:sz w:val="24"/>
          <w:szCs w:val="24"/>
        </w:rPr>
        <w:t>а</w:t>
      </w:r>
      <w:r w:rsidR="007F3E3B">
        <w:rPr>
          <w:spacing w:val="-2"/>
          <w:sz w:val="24"/>
          <w:szCs w:val="24"/>
        </w:rPr>
        <w:t>я</w:t>
      </w:r>
      <w:r w:rsidR="007F3E3B">
        <w:rPr>
          <w:spacing w:val="-1"/>
          <w:sz w:val="24"/>
          <w:szCs w:val="24"/>
        </w:rPr>
        <w:t>в</w:t>
      </w:r>
      <w:r w:rsidR="007F3E3B">
        <w:rPr>
          <w:sz w:val="24"/>
          <w:szCs w:val="24"/>
        </w:rPr>
        <w:t>л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н</w:t>
      </w:r>
      <w:r w:rsidR="007F3E3B">
        <w:rPr>
          <w:spacing w:val="-1"/>
          <w:sz w:val="24"/>
          <w:szCs w:val="24"/>
        </w:rPr>
        <w:t>и</w:t>
      </w:r>
      <w:r w:rsidR="007F3E3B">
        <w:rPr>
          <w:sz w:val="24"/>
          <w:szCs w:val="24"/>
        </w:rPr>
        <w:t>е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 xml:space="preserve">о 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ир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к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ор</w:t>
      </w:r>
      <w:r w:rsidR="007F3E3B">
        <w:rPr>
          <w:spacing w:val="-3"/>
          <w:sz w:val="24"/>
          <w:szCs w:val="24"/>
        </w:rPr>
        <w:t>а</w:t>
      </w:r>
      <w:r w:rsidR="007F3E3B">
        <w:rPr>
          <w:sz w:val="24"/>
          <w:szCs w:val="24"/>
        </w:rPr>
        <w:t>;</w:t>
      </w:r>
    </w:p>
    <w:p w:rsidR="004F78EA" w:rsidRPr="005F720D" w:rsidRDefault="00C96512" w:rsidP="00F45287">
      <w:pPr>
        <w:ind w:left="117" w:right="92" w:firstLine="660"/>
        <w:jc w:val="both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  <w:lang w:val="bg-BG"/>
        </w:rPr>
        <w:t>/2/</w:t>
      </w:r>
      <w:r w:rsidR="007F3E3B">
        <w:rPr>
          <w:b/>
          <w:spacing w:val="1"/>
          <w:sz w:val="24"/>
          <w:szCs w:val="24"/>
        </w:rPr>
        <w:t xml:space="preserve"> 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ц</w:t>
      </w:r>
      <w:r w:rsidR="007F3E3B">
        <w:rPr>
          <w:spacing w:val="1"/>
          <w:sz w:val="24"/>
          <w:szCs w:val="24"/>
        </w:rPr>
        <w:t>а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а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z w:val="24"/>
          <w:szCs w:val="24"/>
        </w:rPr>
        <w:t>от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z w:val="24"/>
          <w:szCs w:val="24"/>
        </w:rPr>
        <w:t>по</w:t>
      </w:r>
      <w:r w:rsidR="007F3E3B">
        <w:rPr>
          <w:spacing w:val="1"/>
          <w:sz w:val="24"/>
          <w:szCs w:val="24"/>
        </w:rPr>
        <w:t>дг</w:t>
      </w:r>
      <w:r w:rsidR="007F3E3B">
        <w:rPr>
          <w:sz w:val="24"/>
          <w:szCs w:val="24"/>
        </w:rPr>
        <w:t>о</w:t>
      </w:r>
      <w:r w:rsidR="007F3E3B">
        <w:rPr>
          <w:spacing w:val="-1"/>
          <w:sz w:val="24"/>
          <w:szCs w:val="24"/>
        </w:rPr>
        <w:t>тв</w:t>
      </w:r>
      <w:r w:rsidR="007F3E3B">
        <w:rPr>
          <w:sz w:val="24"/>
          <w:szCs w:val="24"/>
        </w:rPr>
        <w:t>и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лна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г</w:t>
      </w:r>
      <w:r w:rsidR="007F3E3B">
        <w:rPr>
          <w:spacing w:val="4"/>
          <w:sz w:val="24"/>
          <w:szCs w:val="24"/>
        </w:rPr>
        <w:t>р</w:t>
      </w:r>
      <w:r w:rsidR="007F3E3B">
        <w:rPr>
          <w:spacing w:val="-8"/>
          <w:sz w:val="24"/>
          <w:szCs w:val="24"/>
        </w:rPr>
        <w:t>у</w:t>
      </w:r>
      <w:r w:rsidR="007F3E3B">
        <w:rPr>
          <w:spacing w:val="3"/>
          <w:sz w:val="24"/>
          <w:szCs w:val="24"/>
        </w:rPr>
        <w:t>п</w:t>
      </w:r>
      <w:r w:rsidR="007F3E3B">
        <w:rPr>
          <w:sz w:val="24"/>
          <w:szCs w:val="24"/>
        </w:rPr>
        <w:t>а</w:t>
      </w:r>
      <w:r w:rsidR="007F3E3B">
        <w:rPr>
          <w:spacing w:val="5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е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z w:val="24"/>
          <w:szCs w:val="24"/>
        </w:rPr>
        <w:t>о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пи</w:t>
      </w:r>
      <w:r w:rsidR="007F3E3B">
        <w:rPr>
          <w:spacing w:val="1"/>
          <w:sz w:val="24"/>
          <w:szCs w:val="24"/>
        </w:rPr>
        <w:t>с</w:t>
      </w:r>
      <w:r w:rsidR="007F3E3B">
        <w:rPr>
          <w:spacing w:val="-1"/>
          <w:sz w:val="24"/>
          <w:szCs w:val="24"/>
        </w:rPr>
        <w:t>в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т на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z w:val="24"/>
          <w:szCs w:val="24"/>
        </w:rPr>
        <w:t>01.06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z w:val="24"/>
          <w:szCs w:val="24"/>
        </w:rPr>
        <w:t xml:space="preserve">юни </w:t>
      </w:r>
      <w:r w:rsidR="007F3E3B">
        <w:rPr>
          <w:spacing w:val="1"/>
          <w:sz w:val="24"/>
          <w:szCs w:val="24"/>
        </w:rPr>
        <w:t>з</w:t>
      </w:r>
      <w:r w:rsidR="007F3E3B">
        <w:rPr>
          <w:sz w:val="24"/>
          <w:szCs w:val="24"/>
        </w:rPr>
        <w:t>а</w:t>
      </w:r>
      <w:r w:rsidR="007F3E3B">
        <w:rPr>
          <w:spacing w:val="5"/>
          <w:sz w:val="24"/>
          <w:szCs w:val="24"/>
        </w:rPr>
        <w:t xml:space="preserve"> </w:t>
      </w:r>
      <w:r w:rsidR="007F3E3B">
        <w:rPr>
          <w:sz w:val="24"/>
          <w:szCs w:val="24"/>
        </w:rPr>
        <w:t>по</w:t>
      </w:r>
      <w:r w:rsidR="007F3E3B">
        <w:rPr>
          <w:spacing w:val="1"/>
          <w:sz w:val="24"/>
          <w:szCs w:val="24"/>
        </w:rPr>
        <w:t>с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ъ</w:t>
      </w:r>
      <w:r w:rsidR="007F3E3B">
        <w:rPr>
          <w:spacing w:val="3"/>
          <w:sz w:val="24"/>
          <w:szCs w:val="24"/>
        </w:rPr>
        <w:t>п</w:t>
      </w:r>
      <w:r w:rsidR="007F3E3B">
        <w:rPr>
          <w:spacing w:val="-1"/>
          <w:sz w:val="24"/>
          <w:szCs w:val="24"/>
        </w:rPr>
        <w:t>в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не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z w:val="24"/>
          <w:szCs w:val="24"/>
        </w:rPr>
        <w:t>в пър</w:t>
      </w:r>
      <w:r w:rsidR="007F3E3B">
        <w:rPr>
          <w:spacing w:val="-2"/>
          <w:sz w:val="24"/>
          <w:szCs w:val="24"/>
        </w:rPr>
        <w:t>в</w:t>
      </w:r>
      <w:r w:rsidR="007F3E3B">
        <w:rPr>
          <w:sz w:val="24"/>
          <w:szCs w:val="24"/>
        </w:rPr>
        <w:t>и кл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с   ка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о</w:t>
      </w:r>
      <w:r w:rsidR="007F3E3B">
        <w:rPr>
          <w:spacing w:val="11"/>
          <w:sz w:val="24"/>
          <w:szCs w:val="24"/>
        </w:rPr>
        <w:t xml:space="preserve"> </w:t>
      </w:r>
      <w:r w:rsidR="007F3E3B">
        <w:rPr>
          <w:sz w:val="24"/>
          <w:szCs w:val="24"/>
        </w:rPr>
        <w:t>по</w:t>
      </w:r>
      <w:r w:rsidR="007F3E3B">
        <w:rPr>
          <w:spacing w:val="10"/>
          <w:sz w:val="24"/>
          <w:szCs w:val="24"/>
        </w:rPr>
        <w:t xml:space="preserve"> </w:t>
      </w:r>
      <w:r w:rsidR="007F3E3B">
        <w:rPr>
          <w:spacing w:val="-2"/>
          <w:sz w:val="24"/>
          <w:szCs w:val="24"/>
        </w:rPr>
        <w:t>ж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л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н</w:t>
      </w:r>
      <w:r w:rsidR="007F3E3B">
        <w:rPr>
          <w:spacing w:val="-1"/>
          <w:sz w:val="24"/>
          <w:szCs w:val="24"/>
        </w:rPr>
        <w:t>и</w:t>
      </w:r>
      <w:r w:rsidR="007F3E3B">
        <w:rPr>
          <w:sz w:val="24"/>
          <w:szCs w:val="24"/>
        </w:rPr>
        <w:t>е</w:t>
      </w:r>
      <w:r w:rsidR="007F3E3B">
        <w:rPr>
          <w:spacing w:val="12"/>
          <w:sz w:val="24"/>
          <w:szCs w:val="24"/>
        </w:rPr>
        <w:t xml:space="preserve"> </w:t>
      </w:r>
      <w:r w:rsidR="007F3E3B">
        <w:rPr>
          <w:sz w:val="24"/>
          <w:szCs w:val="24"/>
        </w:rPr>
        <w:t>на</w:t>
      </w:r>
      <w:r w:rsidR="007F3E3B">
        <w:rPr>
          <w:spacing w:val="11"/>
          <w:sz w:val="24"/>
          <w:szCs w:val="24"/>
        </w:rPr>
        <w:t xml:space="preserve"> </w:t>
      </w:r>
      <w:r w:rsidR="007F3E3B">
        <w:rPr>
          <w:sz w:val="24"/>
          <w:szCs w:val="24"/>
        </w:rPr>
        <w:t>ро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и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ли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 xml:space="preserve">е   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ц</w:t>
      </w:r>
      <w:r w:rsidR="007F3E3B">
        <w:rPr>
          <w:spacing w:val="1"/>
          <w:sz w:val="24"/>
          <w:szCs w:val="24"/>
        </w:rPr>
        <w:t>а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а</w:t>
      </w:r>
      <w:r w:rsidR="007F3E3B">
        <w:rPr>
          <w:spacing w:val="12"/>
          <w:sz w:val="24"/>
          <w:szCs w:val="24"/>
        </w:rPr>
        <w:t xml:space="preserve"> </w:t>
      </w:r>
      <w:r w:rsidR="007F3E3B">
        <w:rPr>
          <w:sz w:val="24"/>
          <w:szCs w:val="24"/>
        </w:rPr>
        <w:t>по</w:t>
      </w:r>
      <w:r w:rsidR="007F3E3B">
        <w:rPr>
          <w:spacing w:val="1"/>
          <w:sz w:val="24"/>
          <w:szCs w:val="24"/>
        </w:rPr>
        <w:t>се</w:t>
      </w:r>
      <w:r w:rsidR="007F3E3B">
        <w:rPr>
          <w:spacing w:val="-1"/>
          <w:sz w:val="24"/>
          <w:szCs w:val="24"/>
        </w:rPr>
        <w:t>щ</w:t>
      </w:r>
      <w:r w:rsidR="007F3E3B">
        <w:rPr>
          <w:spacing w:val="1"/>
          <w:sz w:val="24"/>
          <w:szCs w:val="24"/>
        </w:rPr>
        <w:t>а</w:t>
      </w:r>
      <w:r w:rsidR="007F3E3B">
        <w:rPr>
          <w:spacing w:val="-1"/>
          <w:sz w:val="24"/>
          <w:szCs w:val="24"/>
        </w:rPr>
        <w:t>в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т</w:t>
      </w:r>
      <w:r w:rsidR="007F3E3B">
        <w:rPr>
          <w:spacing w:val="10"/>
          <w:sz w:val="24"/>
          <w:szCs w:val="24"/>
        </w:rPr>
        <w:t xml:space="preserve"> </w:t>
      </w:r>
      <w:r w:rsidR="007F3E3B">
        <w:rPr>
          <w:sz w:val="24"/>
          <w:szCs w:val="24"/>
        </w:rPr>
        <w:t>по</w:t>
      </w:r>
      <w:r w:rsidR="007F3E3B">
        <w:rPr>
          <w:spacing w:val="-1"/>
          <w:sz w:val="24"/>
          <w:szCs w:val="24"/>
        </w:rPr>
        <w:t>ч</w:t>
      </w:r>
      <w:r w:rsidR="007F3E3B">
        <w:rPr>
          <w:spacing w:val="1"/>
          <w:sz w:val="24"/>
          <w:szCs w:val="24"/>
        </w:rPr>
        <w:t>ас</w:t>
      </w:r>
      <w:r w:rsidR="007F3E3B">
        <w:rPr>
          <w:sz w:val="24"/>
          <w:szCs w:val="24"/>
        </w:rPr>
        <w:t>о</w:t>
      </w:r>
      <w:r w:rsidR="007F3E3B">
        <w:rPr>
          <w:spacing w:val="-1"/>
          <w:sz w:val="24"/>
          <w:szCs w:val="24"/>
        </w:rPr>
        <w:t>в</w:t>
      </w:r>
      <w:r w:rsidR="007F3E3B">
        <w:rPr>
          <w:sz w:val="24"/>
          <w:szCs w:val="24"/>
        </w:rPr>
        <w:t>о</w:t>
      </w:r>
      <w:r w:rsidR="007F3E3B">
        <w:rPr>
          <w:spacing w:val="21"/>
          <w:sz w:val="24"/>
          <w:szCs w:val="24"/>
        </w:rPr>
        <w:t xml:space="preserve"> 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5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ка</w:t>
      </w:r>
      <w:r w:rsidR="007F3E3B">
        <w:rPr>
          <w:spacing w:val="11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г</w:t>
      </w:r>
      <w:r w:rsidR="007F3E3B">
        <w:rPr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а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и</w:t>
      </w:r>
      <w:r w:rsidR="007F3E3B">
        <w:rPr>
          <w:spacing w:val="-1"/>
          <w:sz w:val="24"/>
          <w:szCs w:val="24"/>
        </w:rPr>
        <w:t>н</w:t>
      </w:r>
      <w:r w:rsidR="007F3E3B">
        <w:rPr>
          <w:sz w:val="24"/>
          <w:szCs w:val="24"/>
        </w:rPr>
        <w:t>а</w:t>
      </w:r>
      <w:r w:rsidR="007F3E3B">
        <w:rPr>
          <w:spacing w:val="14"/>
          <w:sz w:val="24"/>
          <w:szCs w:val="24"/>
        </w:rPr>
        <w:t xml:space="preserve"> </w:t>
      </w:r>
      <w:r w:rsidR="007F3E3B">
        <w:rPr>
          <w:sz w:val="24"/>
          <w:szCs w:val="24"/>
        </w:rPr>
        <w:t>ка</w:t>
      </w:r>
      <w:r w:rsidR="007F3E3B">
        <w:rPr>
          <w:spacing w:val="-5"/>
          <w:sz w:val="24"/>
          <w:szCs w:val="24"/>
        </w:rPr>
        <w:t>т</w:t>
      </w:r>
      <w:r w:rsidR="007F3E3B">
        <w:rPr>
          <w:sz w:val="24"/>
          <w:szCs w:val="24"/>
        </w:rPr>
        <w:t xml:space="preserve">о </w:t>
      </w:r>
      <w:r w:rsidR="007F3E3B">
        <w:rPr>
          <w:spacing w:val="2"/>
          <w:sz w:val="24"/>
          <w:szCs w:val="24"/>
        </w:rPr>
        <w:lastRenderedPageBreak/>
        <w:t>д</w:t>
      </w:r>
      <w:r w:rsidR="007F3E3B">
        <w:rPr>
          <w:sz w:val="24"/>
          <w:szCs w:val="24"/>
        </w:rPr>
        <w:t>опълн</w:t>
      </w:r>
      <w:r w:rsidR="007F3E3B">
        <w:rPr>
          <w:spacing w:val="-1"/>
          <w:sz w:val="24"/>
          <w:szCs w:val="24"/>
        </w:rPr>
        <w:t>ит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 xml:space="preserve">лна </w:t>
      </w:r>
      <w:r w:rsidR="007F3E3B">
        <w:rPr>
          <w:spacing w:val="25"/>
          <w:sz w:val="24"/>
          <w:szCs w:val="24"/>
        </w:rPr>
        <w:t xml:space="preserve"> </w:t>
      </w:r>
      <w:r w:rsidR="007F3E3B">
        <w:rPr>
          <w:spacing w:val="-8"/>
          <w:sz w:val="24"/>
          <w:szCs w:val="24"/>
        </w:rPr>
        <w:t>у</w:t>
      </w:r>
      <w:r w:rsidR="007F3E3B">
        <w:rPr>
          <w:spacing w:val="1"/>
          <w:sz w:val="24"/>
          <w:szCs w:val="24"/>
        </w:rPr>
        <w:t>с</w:t>
      </w:r>
      <w:r w:rsidR="007F3E3B">
        <w:rPr>
          <w:spacing w:val="4"/>
          <w:sz w:val="24"/>
          <w:szCs w:val="24"/>
        </w:rPr>
        <w:t>л</w:t>
      </w:r>
      <w:r w:rsidR="007F3E3B">
        <w:rPr>
          <w:spacing w:val="-8"/>
          <w:sz w:val="24"/>
          <w:szCs w:val="24"/>
        </w:rPr>
        <w:t>у</w:t>
      </w:r>
      <w:r w:rsidR="007F3E3B">
        <w:rPr>
          <w:spacing w:val="1"/>
          <w:sz w:val="24"/>
          <w:szCs w:val="24"/>
        </w:rPr>
        <w:t>г</w:t>
      </w:r>
      <w:r w:rsidR="007F3E3B">
        <w:rPr>
          <w:sz w:val="24"/>
          <w:szCs w:val="24"/>
        </w:rPr>
        <w:t xml:space="preserve">а </w:t>
      </w:r>
      <w:r w:rsidR="007F3E3B">
        <w:rPr>
          <w:spacing w:val="22"/>
          <w:sz w:val="24"/>
          <w:szCs w:val="24"/>
        </w:rPr>
        <w:t xml:space="preserve"> </w:t>
      </w:r>
      <w:r w:rsidR="007F3E3B">
        <w:rPr>
          <w:sz w:val="24"/>
          <w:szCs w:val="24"/>
        </w:rPr>
        <w:t xml:space="preserve">или </w:t>
      </w:r>
      <w:r w:rsidR="007F3E3B">
        <w:rPr>
          <w:spacing w:val="1"/>
          <w:sz w:val="24"/>
          <w:szCs w:val="24"/>
        </w:rPr>
        <w:t>сез</w:t>
      </w:r>
      <w:r w:rsidR="007F3E3B">
        <w:rPr>
          <w:sz w:val="24"/>
          <w:szCs w:val="24"/>
        </w:rPr>
        <w:t>он</w:t>
      </w:r>
      <w:r w:rsidR="007F3E3B">
        <w:rPr>
          <w:spacing w:val="-1"/>
          <w:sz w:val="24"/>
          <w:szCs w:val="24"/>
        </w:rPr>
        <w:t>н</w:t>
      </w:r>
      <w:r w:rsidR="007F3E3B">
        <w:rPr>
          <w:sz w:val="24"/>
          <w:szCs w:val="24"/>
        </w:rPr>
        <w:t>а</w:t>
      </w:r>
      <w:r w:rsidR="007F3E3B">
        <w:rPr>
          <w:spacing w:val="2"/>
          <w:sz w:val="24"/>
          <w:szCs w:val="24"/>
        </w:rPr>
        <w:t xml:space="preserve"> д</w:t>
      </w:r>
      <w:r w:rsidR="007F3E3B">
        <w:rPr>
          <w:spacing w:val="-3"/>
          <w:sz w:val="24"/>
          <w:szCs w:val="24"/>
        </w:rPr>
        <w:t>е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ка</w:t>
      </w:r>
      <w:r w:rsidR="007F3E3B">
        <w:rPr>
          <w:spacing w:val="1"/>
          <w:sz w:val="24"/>
          <w:szCs w:val="24"/>
        </w:rPr>
        <w:t xml:space="preserve"> г</w:t>
      </w:r>
      <w:r w:rsidR="007F3E3B">
        <w:rPr>
          <w:sz w:val="24"/>
          <w:szCs w:val="24"/>
        </w:rPr>
        <w:t>р</w:t>
      </w:r>
      <w:r w:rsidR="007F3E3B">
        <w:rPr>
          <w:spacing w:val="-4"/>
          <w:sz w:val="24"/>
          <w:szCs w:val="24"/>
        </w:rPr>
        <w:t>у</w:t>
      </w:r>
      <w:r w:rsidR="007F3E3B">
        <w:rPr>
          <w:sz w:val="24"/>
          <w:szCs w:val="24"/>
        </w:rPr>
        <w:t>па</w:t>
      </w:r>
      <w:r w:rsidR="007F3E3B">
        <w:rPr>
          <w:spacing w:val="1"/>
          <w:sz w:val="24"/>
          <w:szCs w:val="24"/>
        </w:rPr>
        <w:t xml:space="preserve"> с</w:t>
      </w:r>
      <w:r w:rsidR="007F3E3B">
        <w:rPr>
          <w:sz w:val="24"/>
          <w:szCs w:val="24"/>
        </w:rPr>
        <w:t>ъо</w:t>
      </w:r>
      <w:r w:rsidR="007F3E3B">
        <w:rPr>
          <w:spacing w:val="1"/>
          <w:sz w:val="24"/>
          <w:szCs w:val="24"/>
        </w:rPr>
        <w:t>б</w:t>
      </w:r>
      <w:r w:rsidR="007F3E3B">
        <w:rPr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аз</w:t>
      </w:r>
      <w:r w:rsidR="007F3E3B">
        <w:rPr>
          <w:sz w:val="24"/>
          <w:szCs w:val="24"/>
        </w:rPr>
        <w:t xml:space="preserve">но </w:t>
      </w:r>
      <w:r w:rsidR="007F3E3B">
        <w:rPr>
          <w:spacing w:val="-5"/>
          <w:sz w:val="24"/>
          <w:szCs w:val="24"/>
        </w:rPr>
        <w:t>Н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-2"/>
          <w:sz w:val="24"/>
          <w:szCs w:val="24"/>
        </w:rPr>
        <w:t>б</w:t>
      </w:r>
      <w:r w:rsidR="007F3E3B">
        <w:rPr>
          <w:sz w:val="24"/>
          <w:szCs w:val="24"/>
        </w:rPr>
        <w:t xml:space="preserve">а </w:t>
      </w:r>
      <w:r w:rsidR="007F3E3B">
        <w:rPr>
          <w:spacing w:val="22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з</w:t>
      </w:r>
      <w:r w:rsidR="007F3E3B">
        <w:rPr>
          <w:sz w:val="24"/>
          <w:szCs w:val="24"/>
        </w:rPr>
        <w:t>а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z w:val="24"/>
          <w:szCs w:val="24"/>
        </w:rPr>
        <w:t>по</w:t>
      </w:r>
      <w:r w:rsidR="007F3E3B">
        <w:rPr>
          <w:spacing w:val="-1"/>
          <w:sz w:val="24"/>
          <w:szCs w:val="24"/>
        </w:rPr>
        <w:t>ч</w:t>
      </w:r>
      <w:r w:rsidR="007F3E3B">
        <w:rPr>
          <w:spacing w:val="-3"/>
          <w:sz w:val="24"/>
          <w:szCs w:val="24"/>
        </w:rPr>
        <w:t>а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о</w:t>
      </w:r>
      <w:r w:rsidR="007F3E3B">
        <w:rPr>
          <w:spacing w:val="-1"/>
          <w:sz w:val="24"/>
          <w:szCs w:val="24"/>
        </w:rPr>
        <w:t>в</w:t>
      </w:r>
      <w:r w:rsidR="007F3E3B">
        <w:rPr>
          <w:sz w:val="24"/>
          <w:szCs w:val="24"/>
        </w:rPr>
        <w:t xml:space="preserve">и 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ъ</w:t>
      </w:r>
      <w:r w:rsidR="007F3E3B">
        <w:rPr>
          <w:spacing w:val="1"/>
          <w:sz w:val="24"/>
          <w:szCs w:val="24"/>
        </w:rPr>
        <w:t>б</w:t>
      </w:r>
      <w:r w:rsidR="007F3E3B">
        <w:rPr>
          <w:sz w:val="24"/>
          <w:szCs w:val="24"/>
        </w:rPr>
        <w:t>о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но н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лни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z w:val="24"/>
          <w:szCs w:val="24"/>
        </w:rPr>
        <w:t>и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pacing w:val="-3"/>
          <w:sz w:val="24"/>
          <w:szCs w:val="24"/>
        </w:rPr>
        <w:t>с</w:t>
      </w:r>
      <w:r w:rsidR="007F3E3B">
        <w:rPr>
          <w:spacing w:val="1"/>
          <w:sz w:val="24"/>
          <w:szCs w:val="24"/>
        </w:rPr>
        <w:t>ез</w:t>
      </w:r>
      <w:r w:rsidR="007F3E3B">
        <w:rPr>
          <w:sz w:val="24"/>
          <w:szCs w:val="24"/>
        </w:rPr>
        <w:t>он</w:t>
      </w:r>
      <w:r w:rsidR="007F3E3B">
        <w:rPr>
          <w:spacing w:val="-1"/>
          <w:sz w:val="24"/>
          <w:szCs w:val="24"/>
        </w:rPr>
        <w:t>н</w:t>
      </w:r>
      <w:r w:rsidR="007F3E3B">
        <w:rPr>
          <w:sz w:val="24"/>
          <w:szCs w:val="24"/>
        </w:rPr>
        <w:t>и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pacing w:val="-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й</w:t>
      </w:r>
      <w:r w:rsidR="007F3E3B">
        <w:rPr>
          <w:spacing w:val="-1"/>
          <w:sz w:val="24"/>
          <w:szCs w:val="24"/>
        </w:rPr>
        <w:t>н</w:t>
      </w:r>
      <w:r w:rsidR="007F3E3B">
        <w:rPr>
          <w:sz w:val="24"/>
          <w:szCs w:val="24"/>
        </w:rPr>
        <w:t>о</w:t>
      </w:r>
      <w:r w:rsidR="007F3E3B">
        <w:rPr>
          <w:spacing w:val="1"/>
          <w:sz w:val="24"/>
          <w:szCs w:val="24"/>
        </w:rPr>
        <w:t>с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и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z w:val="24"/>
          <w:szCs w:val="24"/>
        </w:rPr>
        <w:t>на</w:t>
      </w:r>
      <w:r w:rsidR="007F3E3B">
        <w:rPr>
          <w:spacing w:val="3"/>
          <w:sz w:val="24"/>
          <w:szCs w:val="24"/>
        </w:rPr>
        <w:t xml:space="preserve"> </w:t>
      </w:r>
      <w:r w:rsidR="007F3E3B">
        <w:rPr>
          <w:spacing w:val="-1"/>
          <w:sz w:val="24"/>
          <w:szCs w:val="24"/>
        </w:rPr>
        <w:t>О</w:t>
      </w:r>
      <w:r w:rsidR="007F3E3B">
        <w:rPr>
          <w:spacing w:val="2"/>
          <w:sz w:val="24"/>
          <w:szCs w:val="24"/>
        </w:rPr>
        <w:t>б</w:t>
      </w:r>
      <w:r w:rsidR="007F3E3B">
        <w:rPr>
          <w:spacing w:val="-1"/>
          <w:sz w:val="24"/>
          <w:szCs w:val="24"/>
        </w:rPr>
        <w:t>щ</w:t>
      </w:r>
      <w:r w:rsidR="007F3E3B">
        <w:rPr>
          <w:spacing w:val="-4"/>
          <w:sz w:val="24"/>
          <w:szCs w:val="24"/>
        </w:rPr>
        <w:t>и</w:t>
      </w:r>
      <w:r w:rsidR="007F3E3B">
        <w:rPr>
          <w:sz w:val="24"/>
          <w:szCs w:val="24"/>
        </w:rPr>
        <w:t>на</w:t>
      </w:r>
      <w:r w:rsidR="007F3E3B">
        <w:rPr>
          <w:spacing w:val="8"/>
          <w:sz w:val="24"/>
          <w:szCs w:val="24"/>
        </w:rPr>
        <w:t xml:space="preserve"> </w:t>
      </w:r>
      <w:r w:rsidR="00A11A4C">
        <w:rPr>
          <w:spacing w:val="-2"/>
          <w:sz w:val="24"/>
          <w:szCs w:val="24"/>
          <w:lang w:val="bg-BG"/>
        </w:rPr>
        <w:t>Девня</w:t>
      </w:r>
      <w:r w:rsidR="007F3E3B">
        <w:rPr>
          <w:spacing w:val="3"/>
          <w:sz w:val="24"/>
          <w:szCs w:val="24"/>
        </w:rPr>
        <w:t xml:space="preserve"> </w:t>
      </w:r>
      <w:r w:rsidR="007F3E3B">
        <w:rPr>
          <w:sz w:val="24"/>
          <w:szCs w:val="24"/>
        </w:rPr>
        <w:t>и</w:t>
      </w:r>
      <w:r w:rsidR="007F3E3B">
        <w:rPr>
          <w:spacing w:val="3"/>
          <w:sz w:val="24"/>
          <w:szCs w:val="24"/>
        </w:rPr>
        <w:t xml:space="preserve"> </w:t>
      </w:r>
      <w:r w:rsidR="007F3E3B" w:rsidRPr="005F720D">
        <w:rPr>
          <w:color w:val="000000" w:themeColor="text1"/>
          <w:spacing w:val="-3"/>
          <w:sz w:val="24"/>
          <w:szCs w:val="24"/>
        </w:rPr>
        <w:t>з</w:t>
      </w:r>
      <w:r w:rsidR="007F3E3B" w:rsidRPr="005F720D">
        <w:rPr>
          <w:color w:val="000000" w:themeColor="text1"/>
          <w:spacing w:val="1"/>
          <w:sz w:val="24"/>
          <w:szCs w:val="24"/>
        </w:rPr>
        <w:t>а</w:t>
      </w:r>
      <w:r w:rsidR="007F3E3B" w:rsidRPr="005F720D">
        <w:rPr>
          <w:color w:val="000000" w:themeColor="text1"/>
          <w:sz w:val="24"/>
          <w:szCs w:val="24"/>
        </w:rPr>
        <w:t>пл</w:t>
      </w:r>
      <w:r w:rsidR="007F3E3B" w:rsidRPr="005F720D">
        <w:rPr>
          <w:color w:val="000000" w:themeColor="text1"/>
          <w:spacing w:val="1"/>
          <w:sz w:val="24"/>
          <w:szCs w:val="24"/>
        </w:rPr>
        <w:t>а</w:t>
      </w:r>
      <w:r w:rsidR="007F3E3B" w:rsidRPr="005F720D">
        <w:rPr>
          <w:color w:val="000000" w:themeColor="text1"/>
          <w:spacing w:val="-1"/>
          <w:sz w:val="24"/>
          <w:szCs w:val="24"/>
        </w:rPr>
        <w:t>щ</w:t>
      </w:r>
      <w:r w:rsidR="007F3E3B" w:rsidRPr="005F720D">
        <w:rPr>
          <w:color w:val="000000" w:themeColor="text1"/>
          <w:spacing w:val="1"/>
          <w:sz w:val="24"/>
          <w:szCs w:val="24"/>
        </w:rPr>
        <w:t>а</w:t>
      </w:r>
      <w:r w:rsidR="007F3E3B" w:rsidRPr="005F720D">
        <w:rPr>
          <w:color w:val="000000" w:themeColor="text1"/>
          <w:sz w:val="24"/>
          <w:szCs w:val="24"/>
        </w:rPr>
        <w:t>т</w:t>
      </w:r>
      <w:r w:rsidR="007F3E3B" w:rsidRPr="005F720D">
        <w:rPr>
          <w:color w:val="000000" w:themeColor="text1"/>
          <w:spacing w:val="2"/>
          <w:sz w:val="24"/>
          <w:szCs w:val="24"/>
        </w:rPr>
        <w:t xml:space="preserve"> </w:t>
      </w:r>
      <w:r w:rsidR="007F3E3B" w:rsidRPr="005F720D">
        <w:rPr>
          <w:color w:val="000000" w:themeColor="text1"/>
          <w:spacing w:val="-1"/>
          <w:sz w:val="24"/>
          <w:szCs w:val="24"/>
        </w:rPr>
        <w:t>т</w:t>
      </w:r>
      <w:r w:rsidR="007F3E3B" w:rsidRPr="005F720D">
        <w:rPr>
          <w:color w:val="000000" w:themeColor="text1"/>
          <w:spacing w:val="1"/>
          <w:sz w:val="24"/>
          <w:szCs w:val="24"/>
        </w:rPr>
        <w:t>а</w:t>
      </w:r>
      <w:r w:rsidR="007F3E3B" w:rsidRPr="005F720D">
        <w:rPr>
          <w:color w:val="000000" w:themeColor="text1"/>
          <w:sz w:val="24"/>
          <w:szCs w:val="24"/>
        </w:rPr>
        <w:t>к</w:t>
      </w:r>
      <w:r w:rsidR="007F3E3B" w:rsidRPr="005F720D">
        <w:rPr>
          <w:color w:val="000000" w:themeColor="text1"/>
          <w:spacing w:val="-3"/>
          <w:sz w:val="24"/>
          <w:szCs w:val="24"/>
        </w:rPr>
        <w:t>с</w:t>
      </w:r>
      <w:r w:rsidR="007F3E3B" w:rsidRPr="005F720D">
        <w:rPr>
          <w:color w:val="000000" w:themeColor="text1"/>
          <w:sz w:val="24"/>
          <w:szCs w:val="24"/>
        </w:rPr>
        <w:t>а</w:t>
      </w:r>
      <w:r w:rsidR="007F3E3B" w:rsidRPr="005F720D">
        <w:rPr>
          <w:color w:val="000000" w:themeColor="text1"/>
          <w:spacing w:val="4"/>
          <w:sz w:val="24"/>
          <w:szCs w:val="24"/>
        </w:rPr>
        <w:t xml:space="preserve"> </w:t>
      </w:r>
      <w:r w:rsidR="007F3E3B" w:rsidRPr="005F720D">
        <w:rPr>
          <w:color w:val="000000" w:themeColor="text1"/>
          <w:sz w:val="24"/>
          <w:szCs w:val="24"/>
        </w:rPr>
        <w:t>опр</w:t>
      </w:r>
      <w:r w:rsidR="007F3E3B" w:rsidRPr="005F720D">
        <w:rPr>
          <w:color w:val="000000" w:themeColor="text1"/>
          <w:spacing w:val="-3"/>
          <w:sz w:val="24"/>
          <w:szCs w:val="24"/>
        </w:rPr>
        <w:t>е</w:t>
      </w:r>
      <w:r w:rsidR="007F3E3B" w:rsidRPr="005F720D">
        <w:rPr>
          <w:color w:val="000000" w:themeColor="text1"/>
          <w:spacing w:val="2"/>
          <w:sz w:val="24"/>
          <w:szCs w:val="24"/>
        </w:rPr>
        <w:t>д</w:t>
      </w:r>
      <w:r w:rsidR="007F3E3B" w:rsidRPr="005F720D">
        <w:rPr>
          <w:color w:val="000000" w:themeColor="text1"/>
          <w:spacing w:val="1"/>
          <w:sz w:val="24"/>
          <w:szCs w:val="24"/>
        </w:rPr>
        <w:t>е</w:t>
      </w:r>
      <w:r w:rsidR="007F3E3B" w:rsidRPr="005F720D">
        <w:rPr>
          <w:color w:val="000000" w:themeColor="text1"/>
          <w:spacing w:val="-4"/>
          <w:sz w:val="24"/>
          <w:szCs w:val="24"/>
        </w:rPr>
        <w:t>л</w:t>
      </w:r>
      <w:r w:rsidR="007F3E3B" w:rsidRPr="005F720D">
        <w:rPr>
          <w:color w:val="000000" w:themeColor="text1"/>
          <w:spacing w:val="1"/>
          <w:sz w:val="24"/>
          <w:szCs w:val="24"/>
        </w:rPr>
        <w:t>е</w:t>
      </w:r>
      <w:r w:rsidR="007F3E3B" w:rsidRPr="005F720D">
        <w:rPr>
          <w:color w:val="000000" w:themeColor="text1"/>
          <w:sz w:val="24"/>
          <w:szCs w:val="24"/>
        </w:rPr>
        <w:t>на</w:t>
      </w:r>
      <w:r w:rsidR="007F3E3B" w:rsidRPr="005F720D">
        <w:rPr>
          <w:color w:val="000000" w:themeColor="text1"/>
          <w:spacing w:val="3"/>
          <w:sz w:val="24"/>
          <w:szCs w:val="24"/>
        </w:rPr>
        <w:t xml:space="preserve"> </w:t>
      </w:r>
      <w:r w:rsidR="007F3E3B" w:rsidRPr="005F720D">
        <w:rPr>
          <w:color w:val="000000" w:themeColor="text1"/>
          <w:sz w:val="24"/>
          <w:szCs w:val="24"/>
        </w:rPr>
        <w:t xml:space="preserve">с </w:t>
      </w:r>
      <w:r w:rsidR="007F3E3B" w:rsidRPr="005F720D">
        <w:rPr>
          <w:color w:val="000000" w:themeColor="text1"/>
          <w:spacing w:val="1"/>
          <w:sz w:val="24"/>
          <w:szCs w:val="24"/>
        </w:rPr>
        <w:t>а</w:t>
      </w:r>
      <w:r w:rsidR="007F3E3B" w:rsidRPr="005F720D">
        <w:rPr>
          <w:color w:val="000000" w:themeColor="text1"/>
          <w:sz w:val="24"/>
          <w:szCs w:val="24"/>
        </w:rPr>
        <w:t>кт</w:t>
      </w:r>
      <w:r w:rsidR="007F3E3B" w:rsidRPr="005F720D">
        <w:rPr>
          <w:color w:val="000000" w:themeColor="text1"/>
          <w:spacing w:val="1"/>
          <w:sz w:val="24"/>
          <w:szCs w:val="24"/>
        </w:rPr>
        <w:t xml:space="preserve"> </w:t>
      </w:r>
      <w:r w:rsidR="007F3E3B" w:rsidRPr="005F720D">
        <w:rPr>
          <w:color w:val="000000" w:themeColor="text1"/>
          <w:sz w:val="24"/>
          <w:szCs w:val="24"/>
        </w:rPr>
        <w:t>на фин</w:t>
      </w:r>
      <w:r w:rsidR="007F3E3B" w:rsidRPr="005F720D">
        <w:rPr>
          <w:color w:val="000000" w:themeColor="text1"/>
          <w:spacing w:val="1"/>
          <w:sz w:val="24"/>
          <w:szCs w:val="24"/>
        </w:rPr>
        <w:t>а</w:t>
      </w:r>
      <w:r w:rsidR="007F3E3B" w:rsidRPr="005F720D">
        <w:rPr>
          <w:color w:val="000000" w:themeColor="text1"/>
          <w:sz w:val="24"/>
          <w:szCs w:val="24"/>
        </w:rPr>
        <w:t>н</w:t>
      </w:r>
      <w:r w:rsidR="007F3E3B" w:rsidRPr="005F720D">
        <w:rPr>
          <w:color w:val="000000" w:themeColor="text1"/>
          <w:spacing w:val="1"/>
          <w:sz w:val="24"/>
          <w:szCs w:val="24"/>
        </w:rPr>
        <w:t>с</w:t>
      </w:r>
      <w:r w:rsidR="007F3E3B" w:rsidRPr="005F720D">
        <w:rPr>
          <w:color w:val="000000" w:themeColor="text1"/>
          <w:sz w:val="24"/>
          <w:szCs w:val="24"/>
        </w:rPr>
        <w:t>ир</w:t>
      </w:r>
      <w:r w:rsidR="007F3E3B" w:rsidRPr="005F720D">
        <w:rPr>
          <w:color w:val="000000" w:themeColor="text1"/>
          <w:spacing w:val="1"/>
          <w:sz w:val="24"/>
          <w:szCs w:val="24"/>
        </w:rPr>
        <w:t>а</w:t>
      </w:r>
      <w:r w:rsidR="007F3E3B" w:rsidRPr="005F720D">
        <w:rPr>
          <w:color w:val="000000" w:themeColor="text1"/>
          <w:spacing w:val="-1"/>
          <w:sz w:val="24"/>
          <w:szCs w:val="24"/>
        </w:rPr>
        <w:t>щ</w:t>
      </w:r>
      <w:r w:rsidR="007F3E3B" w:rsidRPr="005F720D">
        <w:rPr>
          <w:color w:val="000000" w:themeColor="text1"/>
          <w:sz w:val="24"/>
          <w:szCs w:val="24"/>
        </w:rPr>
        <w:t>ия</w:t>
      </w:r>
      <w:r w:rsidR="007F3E3B" w:rsidRPr="005F720D">
        <w:rPr>
          <w:color w:val="000000" w:themeColor="text1"/>
          <w:spacing w:val="1"/>
          <w:sz w:val="24"/>
          <w:szCs w:val="24"/>
        </w:rPr>
        <w:t xml:space="preserve"> </w:t>
      </w:r>
      <w:r w:rsidR="007F3E3B" w:rsidRPr="005F720D">
        <w:rPr>
          <w:color w:val="000000" w:themeColor="text1"/>
          <w:sz w:val="24"/>
          <w:szCs w:val="24"/>
        </w:rPr>
        <w:t>ор</w:t>
      </w:r>
      <w:r w:rsidR="007F3E3B" w:rsidRPr="005F720D">
        <w:rPr>
          <w:color w:val="000000" w:themeColor="text1"/>
          <w:spacing w:val="-2"/>
          <w:sz w:val="24"/>
          <w:szCs w:val="24"/>
        </w:rPr>
        <w:t>г</w:t>
      </w:r>
      <w:r w:rsidR="007F3E3B" w:rsidRPr="005F720D">
        <w:rPr>
          <w:color w:val="000000" w:themeColor="text1"/>
          <w:spacing w:val="1"/>
          <w:sz w:val="24"/>
          <w:szCs w:val="24"/>
        </w:rPr>
        <w:t>а</w:t>
      </w:r>
      <w:r w:rsidR="007F3E3B" w:rsidRPr="005F720D">
        <w:rPr>
          <w:color w:val="000000" w:themeColor="text1"/>
          <w:sz w:val="24"/>
          <w:szCs w:val="24"/>
        </w:rPr>
        <w:t>н;</w:t>
      </w:r>
    </w:p>
    <w:p w:rsidR="004F78EA" w:rsidRDefault="00C96512" w:rsidP="00F45287">
      <w:pPr>
        <w:spacing w:before="3" w:line="260" w:lineRule="exact"/>
        <w:ind w:left="117" w:right="102" w:firstLine="660"/>
        <w:jc w:val="both"/>
        <w:rPr>
          <w:sz w:val="24"/>
          <w:szCs w:val="24"/>
        </w:rPr>
      </w:pPr>
      <w:r>
        <w:rPr>
          <w:b/>
          <w:spacing w:val="-2"/>
          <w:sz w:val="24"/>
          <w:szCs w:val="24"/>
          <w:lang w:val="bg-BG"/>
        </w:rPr>
        <w:t>/3/</w:t>
      </w:r>
      <w:r w:rsidR="007F3E3B">
        <w:rPr>
          <w:b/>
          <w:sz w:val="24"/>
          <w:szCs w:val="24"/>
        </w:rPr>
        <w:t xml:space="preserve">   </w:t>
      </w:r>
      <w:r w:rsidR="007F3E3B">
        <w:rPr>
          <w:sz w:val="24"/>
          <w:szCs w:val="24"/>
        </w:rPr>
        <w:t>при</w:t>
      </w:r>
      <w:r w:rsidR="007F3E3B">
        <w:rPr>
          <w:spacing w:val="15"/>
          <w:sz w:val="24"/>
          <w:szCs w:val="24"/>
        </w:rPr>
        <w:t xml:space="preserve"> </w:t>
      </w:r>
      <w:r w:rsidR="007F3E3B">
        <w:rPr>
          <w:sz w:val="24"/>
          <w:szCs w:val="24"/>
        </w:rPr>
        <w:t>о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ъ</w:t>
      </w:r>
      <w:r w:rsidR="007F3E3B">
        <w:rPr>
          <w:spacing w:val="1"/>
          <w:sz w:val="24"/>
          <w:szCs w:val="24"/>
        </w:rPr>
        <w:t>с</w:t>
      </w:r>
      <w:r w:rsidR="007F3E3B">
        <w:rPr>
          <w:spacing w:val="-1"/>
          <w:sz w:val="24"/>
          <w:szCs w:val="24"/>
        </w:rPr>
        <w:t>тв</w:t>
      </w:r>
      <w:r w:rsidR="007F3E3B">
        <w:rPr>
          <w:sz w:val="24"/>
          <w:szCs w:val="24"/>
        </w:rPr>
        <w:t>ие</w:t>
      </w:r>
      <w:r w:rsidR="007F3E3B">
        <w:rPr>
          <w:spacing w:val="16"/>
          <w:sz w:val="24"/>
          <w:szCs w:val="24"/>
        </w:rPr>
        <w:t xml:space="preserve"> </w:t>
      </w:r>
      <w:r w:rsidR="007F3E3B">
        <w:rPr>
          <w:sz w:val="24"/>
          <w:szCs w:val="24"/>
        </w:rPr>
        <w:t>по</w:t>
      </w:r>
      <w:r w:rsidR="007F3E3B">
        <w:rPr>
          <w:spacing w:val="-2"/>
          <w:sz w:val="24"/>
          <w:szCs w:val="24"/>
        </w:rPr>
        <w:t>в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5"/>
          <w:sz w:val="24"/>
          <w:szCs w:val="24"/>
        </w:rPr>
        <w:t>ч</w:t>
      </w:r>
      <w:r w:rsidR="007F3E3B">
        <w:rPr>
          <w:sz w:val="24"/>
          <w:szCs w:val="24"/>
        </w:rPr>
        <w:t>е</w:t>
      </w:r>
      <w:r w:rsidR="007F3E3B">
        <w:rPr>
          <w:spacing w:val="17"/>
          <w:sz w:val="24"/>
          <w:szCs w:val="24"/>
        </w:rPr>
        <w:t xml:space="preserve"> </w:t>
      </w:r>
      <w:r w:rsidR="007F3E3B">
        <w:rPr>
          <w:sz w:val="24"/>
          <w:szCs w:val="24"/>
        </w:rPr>
        <w:t>от</w:t>
      </w:r>
      <w:r w:rsidR="007F3E3B">
        <w:rPr>
          <w:spacing w:val="11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2"/>
          <w:sz w:val="24"/>
          <w:szCs w:val="24"/>
        </w:rPr>
        <w:t>д</w:t>
      </w:r>
      <w:r w:rsidR="007F3E3B">
        <w:rPr>
          <w:sz w:val="24"/>
          <w:szCs w:val="24"/>
        </w:rPr>
        <w:t>ин</w:t>
      </w:r>
      <w:r w:rsidR="007F3E3B">
        <w:rPr>
          <w:spacing w:val="15"/>
          <w:sz w:val="24"/>
          <w:szCs w:val="24"/>
        </w:rPr>
        <w:t xml:space="preserve"> </w:t>
      </w:r>
      <w:r w:rsidR="007F3E3B">
        <w:rPr>
          <w:sz w:val="24"/>
          <w:szCs w:val="24"/>
        </w:rPr>
        <w:t>м</w:t>
      </w:r>
      <w:r w:rsidR="007F3E3B">
        <w:rPr>
          <w:spacing w:val="1"/>
          <w:sz w:val="24"/>
          <w:szCs w:val="24"/>
        </w:rPr>
        <w:t>есе</w:t>
      </w:r>
      <w:r w:rsidR="007F3E3B">
        <w:rPr>
          <w:sz w:val="24"/>
          <w:szCs w:val="24"/>
        </w:rPr>
        <w:t>ц</w:t>
      </w:r>
      <w:r w:rsidR="007F3E3B">
        <w:rPr>
          <w:spacing w:val="11"/>
          <w:sz w:val="24"/>
          <w:szCs w:val="24"/>
        </w:rPr>
        <w:t xml:space="preserve"> </w:t>
      </w:r>
      <w:r w:rsidR="007F3E3B">
        <w:rPr>
          <w:spacing w:val="-2"/>
          <w:sz w:val="24"/>
          <w:szCs w:val="24"/>
        </w:rPr>
        <w:t>б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з</w:t>
      </w:r>
      <w:r w:rsidR="007F3E3B">
        <w:rPr>
          <w:spacing w:val="17"/>
          <w:sz w:val="24"/>
          <w:szCs w:val="24"/>
        </w:rPr>
        <w:t xml:space="preserve"> </w:t>
      </w:r>
      <w:r w:rsidR="007F3E3B">
        <w:rPr>
          <w:sz w:val="24"/>
          <w:szCs w:val="24"/>
        </w:rPr>
        <w:t>п</w:t>
      </w:r>
      <w:r w:rsidR="007F3E3B">
        <w:rPr>
          <w:spacing w:val="-1"/>
          <w:sz w:val="24"/>
          <w:szCs w:val="24"/>
        </w:rPr>
        <w:t>и</w:t>
      </w:r>
      <w:r w:rsidR="007F3E3B">
        <w:rPr>
          <w:spacing w:val="1"/>
          <w:sz w:val="24"/>
          <w:szCs w:val="24"/>
        </w:rPr>
        <w:t>с</w:t>
      </w:r>
      <w:r w:rsidR="007F3E3B">
        <w:rPr>
          <w:spacing w:val="-4"/>
          <w:sz w:val="24"/>
          <w:szCs w:val="24"/>
        </w:rPr>
        <w:t>м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но</w:t>
      </w:r>
      <w:r w:rsidR="007F3E3B">
        <w:rPr>
          <w:spacing w:val="15"/>
          <w:sz w:val="24"/>
          <w:szCs w:val="24"/>
        </w:rPr>
        <w:t xml:space="preserve"> </w:t>
      </w:r>
      <w:r w:rsidR="007F3E3B">
        <w:rPr>
          <w:spacing w:val="-3"/>
          <w:sz w:val="24"/>
          <w:szCs w:val="24"/>
        </w:rPr>
        <w:t>з</w:t>
      </w:r>
      <w:r w:rsidR="007F3E3B">
        <w:rPr>
          <w:spacing w:val="1"/>
          <w:sz w:val="24"/>
          <w:szCs w:val="24"/>
        </w:rPr>
        <w:t>ая</w:t>
      </w:r>
      <w:r w:rsidR="007F3E3B">
        <w:rPr>
          <w:spacing w:val="-1"/>
          <w:sz w:val="24"/>
          <w:szCs w:val="24"/>
        </w:rPr>
        <w:t>в</w:t>
      </w:r>
      <w:r w:rsidR="007F3E3B">
        <w:rPr>
          <w:sz w:val="24"/>
          <w:szCs w:val="24"/>
        </w:rPr>
        <w:t>л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н</w:t>
      </w:r>
      <w:r w:rsidR="007F3E3B">
        <w:rPr>
          <w:spacing w:val="-5"/>
          <w:sz w:val="24"/>
          <w:szCs w:val="24"/>
        </w:rPr>
        <w:t>и</w:t>
      </w:r>
      <w:r w:rsidR="007F3E3B">
        <w:rPr>
          <w:sz w:val="24"/>
          <w:szCs w:val="24"/>
        </w:rPr>
        <w:t>е</w:t>
      </w:r>
      <w:r w:rsidR="007F3E3B">
        <w:rPr>
          <w:spacing w:val="17"/>
          <w:sz w:val="24"/>
          <w:szCs w:val="24"/>
        </w:rPr>
        <w:t xml:space="preserve"> </w:t>
      </w:r>
      <w:r w:rsidR="007F3E3B">
        <w:rPr>
          <w:sz w:val="24"/>
          <w:szCs w:val="24"/>
        </w:rPr>
        <w:t>от</w:t>
      </w:r>
      <w:r w:rsidR="007F3E3B">
        <w:rPr>
          <w:spacing w:val="15"/>
          <w:sz w:val="24"/>
          <w:szCs w:val="24"/>
        </w:rPr>
        <w:t xml:space="preserve"> </w:t>
      </w:r>
      <w:r w:rsidR="007F3E3B">
        <w:rPr>
          <w:spacing w:val="-4"/>
          <w:sz w:val="24"/>
          <w:szCs w:val="24"/>
        </w:rPr>
        <w:t>р</w:t>
      </w:r>
      <w:r w:rsidR="007F3E3B">
        <w:rPr>
          <w:sz w:val="24"/>
          <w:szCs w:val="24"/>
        </w:rPr>
        <w:t>о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и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ли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е</w:t>
      </w:r>
      <w:r w:rsidR="007F3E3B">
        <w:rPr>
          <w:spacing w:val="13"/>
          <w:sz w:val="24"/>
          <w:szCs w:val="24"/>
        </w:rPr>
        <w:t xml:space="preserve"> 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 xml:space="preserve">о 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ир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к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ор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;</w:t>
      </w:r>
    </w:p>
    <w:p w:rsidR="004F78EA" w:rsidRDefault="00C96512" w:rsidP="00C96512">
      <w:pPr>
        <w:spacing w:line="260" w:lineRule="exact"/>
        <w:ind w:firstLine="708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  <w:lang w:val="bg-BG"/>
        </w:rPr>
        <w:t xml:space="preserve"> /4/</w:t>
      </w:r>
      <w:r w:rsidR="007F3E3B">
        <w:rPr>
          <w:b/>
          <w:sz w:val="24"/>
          <w:szCs w:val="24"/>
        </w:rPr>
        <w:t xml:space="preserve"> </w:t>
      </w:r>
      <w:r w:rsidR="007F3E3B">
        <w:rPr>
          <w:sz w:val="24"/>
          <w:szCs w:val="24"/>
        </w:rPr>
        <w:t>при</w:t>
      </w:r>
      <w:r w:rsidR="007F3E3B">
        <w:rPr>
          <w:spacing w:val="-1"/>
          <w:sz w:val="24"/>
          <w:szCs w:val="24"/>
        </w:rPr>
        <w:t xml:space="preserve"> </w:t>
      </w:r>
      <w:r w:rsidR="007F3E3B">
        <w:rPr>
          <w:sz w:val="24"/>
          <w:szCs w:val="24"/>
        </w:rPr>
        <w:t>н</w:t>
      </w:r>
      <w:r w:rsidR="007F3E3B">
        <w:rPr>
          <w:spacing w:val="1"/>
          <w:sz w:val="24"/>
          <w:szCs w:val="24"/>
        </w:rPr>
        <w:t>еза</w:t>
      </w:r>
      <w:r w:rsidR="007F3E3B">
        <w:rPr>
          <w:sz w:val="24"/>
          <w:szCs w:val="24"/>
        </w:rPr>
        <w:t>пл</w:t>
      </w:r>
      <w:r w:rsidR="007F3E3B">
        <w:rPr>
          <w:spacing w:val="1"/>
          <w:sz w:val="24"/>
          <w:szCs w:val="24"/>
        </w:rPr>
        <w:t>а</w:t>
      </w:r>
      <w:r w:rsidR="007F3E3B">
        <w:rPr>
          <w:spacing w:val="-1"/>
          <w:sz w:val="24"/>
          <w:szCs w:val="24"/>
        </w:rPr>
        <w:t>щ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не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z w:val="24"/>
          <w:szCs w:val="24"/>
        </w:rPr>
        <w:t>на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pacing w:val="-5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а</w:t>
      </w:r>
      <w:r w:rsidR="007F3E3B">
        <w:rPr>
          <w:sz w:val="24"/>
          <w:szCs w:val="24"/>
        </w:rPr>
        <w:t>кса</w:t>
      </w:r>
      <w:r w:rsidR="007F3E3B">
        <w:rPr>
          <w:spacing w:val="-3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з</w:t>
      </w:r>
      <w:r w:rsidR="007F3E3B">
        <w:rPr>
          <w:sz w:val="24"/>
          <w:szCs w:val="24"/>
        </w:rPr>
        <w:t>а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pacing w:val="-2"/>
          <w:sz w:val="24"/>
          <w:szCs w:val="24"/>
        </w:rPr>
        <w:t>д</w:t>
      </w:r>
      <w:r w:rsidR="007F3E3B">
        <w:rPr>
          <w:spacing w:val="1"/>
          <w:sz w:val="24"/>
          <w:szCs w:val="24"/>
        </w:rPr>
        <w:t>е</w:t>
      </w:r>
      <w:r w:rsidR="007F3E3B">
        <w:rPr>
          <w:spacing w:val="-1"/>
          <w:sz w:val="24"/>
          <w:szCs w:val="24"/>
        </w:rPr>
        <w:t>т</w:t>
      </w:r>
      <w:r w:rsidR="007F3E3B">
        <w:rPr>
          <w:spacing w:val="1"/>
          <w:sz w:val="24"/>
          <w:szCs w:val="24"/>
        </w:rPr>
        <w:t>с</w:t>
      </w:r>
      <w:r w:rsidR="007F3E3B">
        <w:rPr>
          <w:sz w:val="24"/>
          <w:szCs w:val="24"/>
        </w:rPr>
        <w:t>ка</w:t>
      </w:r>
      <w:r w:rsidR="007F3E3B">
        <w:rPr>
          <w:spacing w:val="-1"/>
          <w:sz w:val="24"/>
          <w:szCs w:val="24"/>
        </w:rPr>
        <w:t>т</w:t>
      </w:r>
      <w:r w:rsidR="007F3E3B">
        <w:rPr>
          <w:sz w:val="24"/>
          <w:szCs w:val="24"/>
        </w:rPr>
        <w:t>а</w:t>
      </w:r>
      <w:r w:rsidR="007F3E3B">
        <w:rPr>
          <w:spacing w:val="1"/>
          <w:sz w:val="24"/>
          <w:szCs w:val="24"/>
        </w:rPr>
        <w:t xml:space="preserve"> г</w:t>
      </w:r>
      <w:r w:rsidR="007F3E3B">
        <w:rPr>
          <w:spacing w:val="-4"/>
          <w:sz w:val="24"/>
          <w:szCs w:val="24"/>
        </w:rPr>
        <w:t>р</w:t>
      </w:r>
      <w:r w:rsidR="007F3E3B">
        <w:rPr>
          <w:spacing w:val="1"/>
          <w:sz w:val="24"/>
          <w:szCs w:val="24"/>
        </w:rPr>
        <w:t>а</w:t>
      </w:r>
      <w:r w:rsidR="007F3E3B">
        <w:rPr>
          <w:spacing w:val="2"/>
          <w:sz w:val="24"/>
          <w:szCs w:val="24"/>
        </w:rPr>
        <w:t>д</w:t>
      </w:r>
      <w:r w:rsidR="007F3E3B">
        <w:rPr>
          <w:sz w:val="24"/>
          <w:szCs w:val="24"/>
        </w:rPr>
        <w:t>и</w:t>
      </w:r>
      <w:r w:rsidR="007F3E3B">
        <w:rPr>
          <w:spacing w:val="-1"/>
          <w:sz w:val="24"/>
          <w:szCs w:val="24"/>
        </w:rPr>
        <w:t>н</w:t>
      </w:r>
      <w:r w:rsidR="007F3E3B">
        <w:rPr>
          <w:sz w:val="24"/>
          <w:szCs w:val="24"/>
        </w:rPr>
        <w:t>а</w:t>
      </w:r>
      <w:r w:rsidR="007F3E3B">
        <w:rPr>
          <w:spacing w:val="-3"/>
          <w:sz w:val="24"/>
          <w:szCs w:val="24"/>
        </w:rPr>
        <w:t xml:space="preserve"> </w:t>
      </w:r>
      <w:r w:rsidR="007F3E3B">
        <w:rPr>
          <w:spacing w:val="1"/>
          <w:sz w:val="24"/>
          <w:szCs w:val="24"/>
        </w:rPr>
        <w:t>з</w:t>
      </w:r>
      <w:r w:rsidR="007F3E3B">
        <w:rPr>
          <w:sz w:val="24"/>
          <w:szCs w:val="24"/>
        </w:rPr>
        <w:t>а</w:t>
      </w:r>
      <w:r w:rsidR="007F3E3B">
        <w:rPr>
          <w:spacing w:val="1"/>
          <w:sz w:val="24"/>
          <w:szCs w:val="24"/>
        </w:rPr>
        <w:t xml:space="preserve"> </w:t>
      </w:r>
      <w:r w:rsidR="007F3E3B">
        <w:rPr>
          <w:sz w:val="24"/>
          <w:szCs w:val="24"/>
        </w:rPr>
        <w:t>п</w:t>
      </w:r>
      <w:r w:rsidR="007F3E3B">
        <w:rPr>
          <w:spacing w:val="1"/>
          <w:sz w:val="24"/>
          <w:szCs w:val="24"/>
        </w:rPr>
        <w:t>е</w:t>
      </w:r>
      <w:r w:rsidR="007F3E3B">
        <w:rPr>
          <w:sz w:val="24"/>
          <w:szCs w:val="24"/>
        </w:rPr>
        <w:t>ри</w:t>
      </w:r>
      <w:r w:rsidR="007F3E3B">
        <w:rPr>
          <w:spacing w:val="-4"/>
          <w:sz w:val="24"/>
          <w:szCs w:val="24"/>
        </w:rPr>
        <w:t>о</w:t>
      </w:r>
      <w:r w:rsidR="007F3E3B">
        <w:rPr>
          <w:sz w:val="24"/>
          <w:szCs w:val="24"/>
        </w:rPr>
        <w:t>д</w:t>
      </w:r>
      <w:r w:rsidR="007F3E3B">
        <w:rPr>
          <w:spacing w:val="2"/>
          <w:sz w:val="24"/>
          <w:szCs w:val="24"/>
        </w:rPr>
        <w:t xml:space="preserve"> </w:t>
      </w:r>
      <w:r w:rsidR="007F3E3B">
        <w:rPr>
          <w:sz w:val="24"/>
          <w:szCs w:val="24"/>
        </w:rPr>
        <w:t>от</w:t>
      </w:r>
      <w:r w:rsidR="007F3E3B">
        <w:rPr>
          <w:spacing w:val="-1"/>
          <w:sz w:val="24"/>
          <w:szCs w:val="24"/>
        </w:rPr>
        <w:t xml:space="preserve"> </w:t>
      </w:r>
      <w:r w:rsidR="007F3E3B">
        <w:rPr>
          <w:sz w:val="24"/>
          <w:szCs w:val="24"/>
        </w:rPr>
        <w:t>1 м</w:t>
      </w:r>
      <w:r w:rsidR="007F3E3B">
        <w:rPr>
          <w:spacing w:val="1"/>
          <w:sz w:val="24"/>
          <w:szCs w:val="24"/>
        </w:rPr>
        <w:t>есе</w:t>
      </w:r>
      <w:r w:rsidR="007F3E3B">
        <w:rPr>
          <w:spacing w:val="5"/>
          <w:sz w:val="24"/>
          <w:szCs w:val="24"/>
        </w:rPr>
        <w:t>ц</w:t>
      </w:r>
      <w:r w:rsidR="007F3E3B">
        <w:rPr>
          <w:sz w:val="24"/>
          <w:szCs w:val="24"/>
        </w:rPr>
        <w:t>;</w:t>
      </w:r>
    </w:p>
    <w:p w:rsidR="004F78EA" w:rsidRDefault="007F3E3B" w:rsidP="00C96512">
      <w:pPr>
        <w:ind w:left="117" w:right="9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96512">
        <w:rPr>
          <w:b/>
          <w:sz w:val="24"/>
          <w:szCs w:val="24"/>
          <w:lang w:val="bg-BG"/>
        </w:rPr>
        <w:tab/>
        <w:t xml:space="preserve"> /5/ </w:t>
      </w:r>
      <w:r>
        <w:rPr>
          <w:sz w:val="24"/>
          <w:szCs w:val="24"/>
        </w:rPr>
        <w:t>при н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илн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 xml:space="preserve">ка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ъ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илн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ка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й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4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4F78EA" w:rsidRDefault="007F3E3B" w:rsidP="00F45287">
      <w:pPr>
        <w:spacing w:before="3" w:line="260" w:lineRule="exact"/>
        <w:ind w:left="117" w:right="101" w:firstLine="42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л</w:t>
      </w:r>
      <w:r w:rsidR="00C9651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="00C96512">
        <w:rPr>
          <w:b/>
          <w:sz w:val="24"/>
          <w:szCs w:val="24"/>
          <w:lang w:val="bg-BG"/>
        </w:rPr>
        <w:t>8</w:t>
      </w:r>
      <w:r>
        <w:rPr>
          <w:b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От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за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ъл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лно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азя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ора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"/>
          <w:sz w:val="24"/>
          <w:szCs w:val="24"/>
        </w:rPr>
        <w:t xml:space="preserve"> д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ка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но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орм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4F78EA" w:rsidRPr="00C96512" w:rsidRDefault="007F3E3B" w:rsidP="00C96512">
      <w:pPr>
        <w:spacing w:line="260" w:lineRule="exact"/>
        <w:ind w:left="117" w:right="97" w:firstLine="420"/>
        <w:jc w:val="both"/>
        <w:rPr>
          <w:sz w:val="24"/>
          <w:szCs w:val="24"/>
          <w:lang w:val="bg-BG"/>
        </w:rPr>
      </w:pPr>
      <w:proofErr w:type="gramStart"/>
      <w:r>
        <w:rPr>
          <w:b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л</w:t>
      </w:r>
      <w:r w:rsidR="00C96512">
        <w:rPr>
          <w:b/>
          <w:sz w:val="24"/>
          <w:szCs w:val="24"/>
        </w:rPr>
        <w:t>.</w:t>
      </w:r>
      <w:r w:rsidR="00C96512">
        <w:rPr>
          <w:b/>
          <w:sz w:val="24"/>
          <w:szCs w:val="24"/>
          <w:lang w:val="bg-BG"/>
        </w:rPr>
        <w:t>29</w:t>
      </w:r>
      <w:r>
        <w:rPr>
          <w:b/>
          <w:sz w:val="24"/>
          <w:szCs w:val="24"/>
        </w:rPr>
        <w:t>.</w:t>
      </w:r>
      <w:r>
        <w:rPr>
          <w:b/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П</w:t>
      </w:r>
      <w:r>
        <w:rPr>
          <w:sz w:val="24"/>
          <w:szCs w:val="24"/>
        </w:rPr>
        <w:t>ри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-3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5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pacing w:val="-4"/>
          <w:sz w:val="24"/>
          <w:szCs w:val="24"/>
        </w:rPr>
        <w:t>л</w:t>
      </w:r>
      <w:r>
        <w:rPr>
          <w:sz w:val="24"/>
          <w:szCs w:val="24"/>
        </w:rPr>
        <w:t>я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>з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8"/>
          <w:sz w:val="24"/>
          <w:szCs w:val="24"/>
        </w:rPr>
        <w:t>у</w:t>
      </w:r>
      <w:r>
        <w:rPr>
          <w:spacing w:val="-2"/>
          <w:sz w:val="24"/>
          <w:szCs w:val="24"/>
        </w:rPr>
        <w:t>ж</w:t>
      </w:r>
      <w:r>
        <w:rPr>
          <w:spacing w:val="1"/>
          <w:sz w:val="24"/>
          <w:szCs w:val="24"/>
        </w:rPr>
        <w:t>е</w:t>
      </w:r>
      <w:r>
        <w:rPr>
          <w:spacing w:val="6"/>
          <w:sz w:val="24"/>
          <w:szCs w:val="24"/>
        </w:rPr>
        <w:t>б</w:t>
      </w:r>
      <w:r>
        <w:rPr>
          <w:sz w:val="24"/>
          <w:szCs w:val="24"/>
        </w:rPr>
        <w:t>на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б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 xml:space="preserve">ка, 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лип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фин</w:t>
      </w:r>
      <w:r>
        <w:rPr>
          <w:spacing w:val="1"/>
          <w:sz w:val="24"/>
          <w:szCs w:val="24"/>
        </w:rPr>
        <w:t>а</w:t>
      </w:r>
      <w:r>
        <w:rPr>
          <w:spacing w:val="-4"/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 з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ъл</w:t>
      </w:r>
      <w:r>
        <w:rPr>
          <w:spacing w:val="-2"/>
          <w:sz w:val="24"/>
          <w:szCs w:val="24"/>
        </w:rPr>
        <w:t>ж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ъ</w:t>
      </w:r>
      <w:r>
        <w:rPr>
          <w:sz w:val="24"/>
          <w:szCs w:val="24"/>
        </w:rPr>
        <w:t>м по</w:t>
      </w:r>
      <w:r>
        <w:rPr>
          <w:spacing w:val="1"/>
          <w:sz w:val="24"/>
          <w:szCs w:val="24"/>
        </w:rPr>
        <w:t>се</w:t>
      </w:r>
      <w:r>
        <w:rPr>
          <w:spacing w:val="-1"/>
          <w:sz w:val="24"/>
          <w:szCs w:val="24"/>
        </w:rPr>
        <w:t>щ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о 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ко з</w:t>
      </w:r>
      <w:r>
        <w:rPr>
          <w:spacing w:val="2"/>
          <w:sz w:val="24"/>
          <w:szCs w:val="24"/>
        </w:rPr>
        <w:t>а</w:t>
      </w:r>
      <w:r>
        <w:rPr>
          <w:spacing w:val="-5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.</w:t>
      </w:r>
      <w:proofErr w:type="gramEnd"/>
    </w:p>
    <w:p w:rsidR="004F78EA" w:rsidRDefault="004F78EA" w:rsidP="00F45287">
      <w:pPr>
        <w:spacing w:line="200" w:lineRule="exact"/>
        <w:jc w:val="both"/>
      </w:pPr>
    </w:p>
    <w:p w:rsidR="004F78EA" w:rsidRDefault="007F3E3B" w:rsidP="00F45287">
      <w:pPr>
        <w:ind w:left="4225" w:right="4241"/>
        <w:jc w:val="both"/>
        <w:rPr>
          <w:sz w:val="24"/>
          <w:szCs w:val="24"/>
        </w:rPr>
      </w:pPr>
      <w:r>
        <w:rPr>
          <w:b/>
          <w:i/>
          <w:spacing w:val="1"/>
          <w:sz w:val="24"/>
          <w:szCs w:val="24"/>
        </w:rPr>
        <w:t>Р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1"/>
          <w:sz w:val="24"/>
          <w:szCs w:val="24"/>
        </w:rPr>
        <w:t>З</w:t>
      </w:r>
      <w:r>
        <w:rPr>
          <w:b/>
          <w:i/>
          <w:sz w:val="24"/>
          <w:szCs w:val="24"/>
        </w:rPr>
        <w:t>ДЕЛ V</w:t>
      </w:r>
    </w:p>
    <w:p w:rsidR="004F78EA" w:rsidRDefault="007F3E3B" w:rsidP="00F45287">
      <w:pPr>
        <w:spacing w:before="40"/>
        <w:ind w:left="3092" w:right="3294"/>
        <w:jc w:val="both"/>
        <w:rPr>
          <w:sz w:val="24"/>
          <w:szCs w:val="24"/>
        </w:rPr>
      </w:pPr>
      <w:r>
        <w:rPr>
          <w:b/>
          <w:i/>
          <w:spacing w:val="-1"/>
          <w:sz w:val="24"/>
          <w:szCs w:val="24"/>
        </w:rPr>
        <w:t>О</w:t>
      </w:r>
      <w:r>
        <w:rPr>
          <w:b/>
          <w:i/>
          <w:spacing w:val="1"/>
          <w:sz w:val="24"/>
          <w:szCs w:val="24"/>
        </w:rPr>
        <w:t>Р</w:t>
      </w:r>
      <w:r>
        <w:rPr>
          <w:b/>
          <w:i/>
          <w:spacing w:val="-1"/>
          <w:sz w:val="24"/>
          <w:szCs w:val="24"/>
        </w:rPr>
        <w:t>Г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1"/>
          <w:sz w:val="24"/>
          <w:szCs w:val="24"/>
        </w:rPr>
        <w:t>НИ</w:t>
      </w:r>
      <w:r>
        <w:rPr>
          <w:b/>
          <w:i/>
          <w:spacing w:val="2"/>
          <w:sz w:val="24"/>
          <w:szCs w:val="24"/>
        </w:rPr>
        <w:t>З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-3"/>
          <w:sz w:val="24"/>
          <w:szCs w:val="24"/>
        </w:rPr>
        <w:t>Ц</w:t>
      </w:r>
      <w:r>
        <w:rPr>
          <w:b/>
          <w:i/>
          <w:spacing w:val="1"/>
          <w:sz w:val="24"/>
          <w:szCs w:val="24"/>
        </w:rPr>
        <w:t>И</w:t>
      </w:r>
      <w:r>
        <w:rPr>
          <w:b/>
          <w:i/>
          <w:sz w:val="24"/>
          <w:szCs w:val="24"/>
        </w:rPr>
        <w:t>Я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Н</w:t>
      </w:r>
      <w:r>
        <w:rPr>
          <w:b/>
          <w:i/>
          <w:sz w:val="24"/>
          <w:szCs w:val="24"/>
        </w:rPr>
        <w:t xml:space="preserve">А </w:t>
      </w:r>
      <w:r>
        <w:rPr>
          <w:b/>
          <w:i/>
          <w:spacing w:val="1"/>
          <w:sz w:val="24"/>
          <w:szCs w:val="24"/>
        </w:rPr>
        <w:t>Р</w:t>
      </w:r>
      <w:r>
        <w:rPr>
          <w:b/>
          <w:i/>
          <w:sz w:val="24"/>
          <w:szCs w:val="24"/>
        </w:rPr>
        <w:t>АБ</w:t>
      </w:r>
      <w:r>
        <w:rPr>
          <w:b/>
          <w:i/>
          <w:spacing w:val="-2"/>
          <w:sz w:val="24"/>
          <w:szCs w:val="24"/>
        </w:rPr>
        <w:t>О</w:t>
      </w:r>
      <w:r>
        <w:rPr>
          <w:b/>
          <w:i/>
          <w:spacing w:val="1"/>
          <w:sz w:val="24"/>
          <w:szCs w:val="24"/>
        </w:rPr>
        <w:t>Т</w:t>
      </w:r>
      <w:r>
        <w:rPr>
          <w:b/>
          <w:i/>
          <w:sz w:val="24"/>
          <w:szCs w:val="24"/>
        </w:rPr>
        <w:t>А</w:t>
      </w:r>
    </w:p>
    <w:p w:rsidR="004F78EA" w:rsidRDefault="004F78EA" w:rsidP="00F45287">
      <w:pPr>
        <w:spacing w:before="13" w:line="260" w:lineRule="exact"/>
        <w:jc w:val="both"/>
        <w:rPr>
          <w:sz w:val="26"/>
          <w:szCs w:val="26"/>
        </w:rPr>
      </w:pPr>
    </w:p>
    <w:p w:rsidR="004F78EA" w:rsidRDefault="007F3E3B" w:rsidP="00F45287">
      <w:pPr>
        <w:ind w:left="117" w:right="102" w:firstLine="30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л</w:t>
      </w:r>
      <w:r w:rsidR="00C96512">
        <w:rPr>
          <w:b/>
          <w:sz w:val="24"/>
          <w:szCs w:val="24"/>
        </w:rPr>
        <w:t>.3</w:t>
      </w:r>
      <w:r w:rsidR="00C96512">
        <w:rPr>
          <w:b/>
          <w:sz w:val="24"/>
          <w:szCs w:val="24"/>
          <w:lang w:val="bg-BG"/>
        </w:rPr>
        <w:t>0</w:t>
      </w:r>
      <w:r>
        <w:rPr>
          <w:b/>
          <w:sz w:val="24"/>
          <w:szCs w:val="24"/>
        </w:rPr>
        <w:t>.</w:t>
      </w:r>
      <w:r>
        <w:rPr>
          <w:b/>
          <w:spacing w:val="2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В</w:t>
      </w:r>
      <w:r>
        <w:rPr>
          <w:spacing w:val="1"/>
          <w:sz w:val="24"/>
          <w:szCs w:val="24"/>
        </w:rPr>
        <w:t>се</w:t>
      </w:r>
      <w:r>
        <w:rPr>
          <w:sz w:val="24"/>
          <w:szCs w:val="24"/>
        </w:rPr>
        <w:t>ки</w:t>
      </w:r>
      <w:r>
        <w:rPr>
          <w:spacing w:val="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ор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ка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ка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изр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тв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илн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к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й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тт</w:t>
      </w:r>
      <w:r>
        <w:rPr>
          <w:sz w:val="24"/>
          <w:szCs w:val="24"/>
        </w:rPr>
        <w:t>а на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г</w:t>
      </w:r>
      <w:r>
        <w:rPr>
          <w:spacing w:val="-4"/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</w:t>
      </w:r>
      <w:r>
        <w:rPr>
          <w:spacing w:val="1"/>
          <w:sz w:val="24"/>
          <w:szCs w:val="24"/>
        </w:rPr>
        <w:t>е</w:t>
      </w:r>
      <w:r>
        <w:rPr>
          <w:spacing w:val="-4"/>
          <w:sz w:val="24"/>
          <w:szCs w:val="24"/>
        </w:rPr>
        <w:t>н</w:t>
      </w:r>
      <w:r>
        <w:rPr>
          <w:sz w:val="24"/>
          <w:szCs w:val="24"/>
        </w:rPr>
        <w:t>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опъл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-1"/>
          <w:sz w:val="24"/>
          <w:szCs w:val="24"/>
        </w:rPr>
        <w:t>щ</w:t>
      </w:r>
      <w:r>
        <w:rPr>
          <w:spacing w:val="1"/>
          <w:sz w:val="24"/>
          <w:szCs w:val="24"/>
        </w:rPr>
        <w:t>ес</w:t>
      </w:r>
      <w:r>
        <w:rPr>
          <w:spacing w:val="-1"/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ъо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и изи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 н</w:t>
      </w:r>
      <w:r>
        <w:rPr>
          <w:spacing w:val="1"/>
          <w:sz w:val="24"/>
          <w:szCs w:val="24"/>
        </w:rPr>
        <w:t>ас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щ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4"/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2"/>
          <w:sz w:val="24"/>
          <w:szCs w:val="24"/>
        </w:rPr>
        <w:t>д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4"/>
          <w:sz w:val="24"/>
          <w:szCs w:val="24"/>
        </w:rPr>
        <w:t>н</w:t>
      </w:r>
      <w:r>
        <w:rPr>
          <w:spacing w:val="1"/>
          <w:sz w:val="24"/>
          <w:szCs w:val="24"/>
        </w:rPr>
        <w:t>аг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о по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но м</w:t>
      </w:r>
      <w:r>
        <w:rPr>
          <w:spacing w:val="1"/>
          <w:sz w:val="24"/>
          <w:szCs w:val="24"/>
        </w:rPr>
        <w:t>яс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 в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сг</w:t>
      </w:r>
      <w:r>
        <w:rPr>
          <w:spacing w:val="-4"/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ка</w:t>
      </w:r>
      <w:r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г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4F78EA" w:rsidRDefault="007F3E3B" w:rsidP="00F45287">
      <w:pPr>
        <w:ind w:left="117" w:right="93" w:firstLine="300"/>
        <w:jc w:val="both"/>
        <w:rPr>
          <w:sz w:val="24"/>
          <w:szCs w:val="24"/>
        </w:rPr>
      </w:pPr>
      <w:r>
        <w:rPr>
          <w:b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л</w:t>
      </w:r>
      <w:r w:rsidR="00C96512">
        <w:rPr>
          <w:b/>
          <w:sz w:val="24"/>
          <w:szCs w:val="24"/>
        </w:rPr>
        <w:t>.3</w:t>
      </w:r>
      <w:r w:rsidR="00C96512">
        <w:rPr>
          <w:b/>
          <w:sz w:val="24"/>
          <w:szCs w:val="24"/>
          <w:lang w:val="bg-BG"/>
        </w:rPr>
        <w:t>1</w:t>
      </w:r>
      <w:r>
        <w:rPr>
          <w:b/>
          <w:sz w:val="24"/>
          <w:szCs w:val="24"/>
        </w:rPr>
        <w:t>.</w:t>
      </w:r>
      <w:r>
        <w:rPr>
          <w:b/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П</w:t>
      </w:r>
      <w:r>
        <w:rPr>
          <w:sz w:val="24"/>
          <w:szCs w:val="24"/>
        </w:rPr>
        <w:t>ри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я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я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-4"/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па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ц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лни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изн</w:t>
      </w:r>
      <w:r>
        <w:rPr>
          <w:spacing w:val="1"/>
          <w:sz w:val="24"/>
          <w:szCs w:val="24"/>
        </w:rPr>
        <w:t>есе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пи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ъ</w:t>
      </w:r>
      <w:r>
        <w:rPr>
          <w:sz w:val="24"/>
          <w:szCs w:val="24"/>
        </w:rPr>
        <w:t>м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лни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и, </w:t>
      </w:r>
      <w:r>
        <w:rPr>
          <w:spacing w:val="1"/>
          <w:sz w:val="24"/>
          <w:szCs w:val="24"/>
        </w:rPr>
        <w:t>г</w:t>
      </w:r>
      <w:r>
        <w:rPr>
          <w:spacing w:val="4"/>
          <w:sz w:val="24"/>
          <w:szCs w:val="24"/>
        </w:rPr>
        <w:t>р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р</w:t>
      </w:r>
      <w:r>
        <w:rPr>
          <w:spacing w:val="-8"/>
          <w:sz w:val="24"/>
          <w:szCs w:val="24"/>
        </w:rPr>
        <w:t>у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ка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ъс </w:t>
      </w:r>
      <w:r>
        <w:rPr>
          <w:spacing w:val="1"/>
          <w:sz w:val="24"/>
          <w:szCs w:val="24"/>
        </w:rPr>
        <w:t xml:space="preserve"> за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д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ора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ц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л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з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pacing w:val="-5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он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лна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</w:t>
      </w:r>
      <w:r>
        <w:rPr>
          <w:spacing w:val="-2"/>
          <w:sz w:val="24"/>
          <w:szCs w:val="24"/>
        </w:rPr>
        <w:t>г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я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изпол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</w:t>
      </w:r>
      <w:r>
        <w:rPr>
          <w:spacing w:val="-4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5"/>
          <w:sz w:val="24"/>
          <w:szCs w:val="24"/>
        </w:rPr>
        <w:t>с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.</w:t>
      </w:r>
    </w:p>
    <w:p w:rsidR="004F78EA" w:rsidRDefault="007F3E3B" w:rsidP="00F45287">
      <w:pPr>
        <w:ind w:left="117" w:right="100" w:firstLine="36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л</w:t>
      </w:r>
      <w:r w:rsidR="00C96512">
        <w:rPr>
          <w:b/>
          <w:sz w:val="24"/>
          <w:szCs w:val="24"/>
        </w:rPr>
        <w:t>.3</w:t>
      </w:r>
      <w:r w:rsidR="00C96512">
        <w:rPr>
          <w:b/>
          <w:sz w:val="24"/>
          <w:szCs w:val="24"/>
          <w:lang w:val="bg-BG"/>
        </w:rPr>
        <w:t>2</w:t>
      </w:r>
      <w:r>
        <w:rPr>
          <w:b/>
          <w:sz w:val="24"/>
          <w:szCs w:val="24"/>
        </w:rPr>
        <w:t>.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 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мк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е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на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ка</w:t>
      </w:r>
      <w:r>
        <w:rPr>
          <w:spacing w:val="1"/>
          <w:sz w:val="24"/>
          <w:szCs w:val="24"/>
        </w:rPr>
        <w:t xml:space="preserve"> г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орът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опр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4"/>
          <w:sz w:val="24"/>
          <w:szCs w:val="24"/>
        </w:rPr>
        <w:t>л</w:t>
      </w:r>
      <w:r>
        <w:rPr>
          <w:sz w:val="24"/>
          <w:szCs w:val="24"/>
        </w:rPr>
        <w:t>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4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3"/>
          <w:sz w:val="24"/>
          <w:szCs w:val="24"/>
        </w:rPr>
        <w:t>я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пи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хо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имо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.</w:t>
      </w:r>
      <w:proofErr w:type="gramEnd"/>
    </w:p>
    <w:p w:rsidR="0011061E" w:rsidRPr="00C96512" w:rsidRDefault="007F3E3B" w:rsidP="00C96512">
      <w:pPr>
        <w:spacing w:before="2"/>
        <w:ind w:left="117" w:right="99" w:firstLine="360"/>
        <w:jc w:val="both"/>
        <w:rPr>
          <w:sz w:val="24"/>
          <w:szCs w:val="24"/>
          <w:lang w:val="bg-BG"/>
        </w:rPr>
      </w:pPr>
      <w:proofErr w:type="gramStart"/>
      <w:r>
        <w:rPr>
          <w:b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л</w:t>
      </w:r>
      <w:r w:rsidR="00C96512">
        <w:rPr>
          <w:b/>
          <w:sz w:val="24"/>
          <w:szCs w:val="24"/>
        </w:rPr>
        <w:t>.3</w:t>
      </w:r>
      <w:r w:rsidR="00C96512">
        <w:rPr>
          <w:b/>
          <w:sz w:val="24"/>
          <w:szCs w:val="24"/>
          <w:lang w:val="bg-BG"/>
        </w:rPr>
        <w:t>3</w:t>
      </w:r>
      <w:r>
        <w:rPr>
          <w:b/>
          <w:sz w:val="24"/>
          <w:szCs w:val="24"/>
        </w:rPr>
        <w:t>.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Дир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ори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 xml:space="preserve">е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г</w:t>
      </w:r>
      <w:r>
        <w:rPr>
          <w:spacing w:val="-4"/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ори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5"/>
          <w:sz w:val="24"/>
          <w:szCs w:val="24"/>
        </w:rPr>
        <w:t>щ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 w:rsidR="00882224">
        <w:rPr>
          <w:spacing w:val="-2"/>
          <w:sz w:val="24"/>
          <w:szCs w:val="24"/>
          <w:lang w:val="bg-BG"/>
        </w:rPr>
        <w:t>Девня</w:t>
      </w:r>
      <w:r>
        <w:rPr>
          <w:sz w:val="24"/>
          <w:szCs w:val="24"/>
        </w:rPr>
        <w:t xml:space="preserve"> ор</w:t>
      </w:r>
      <w:r>
        <w:rPr>
          <w:spacing w:val="1"/>
          <w:sz w:val="24"/>
          <w:szCs w:val="24"/>
        </w:rPr>
        <w:t>га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я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ри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3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2"/>
          <w:sz w:val="24"/>
          <w:szCs w:val="24"/>
        </w:rPr>
        <w:t>ж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рни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орни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г</w:t>
      </w:r>
      <w:r>
        <w:rPr>
          <w:spacing w:val="4"/>
          <w:sz w:val="24"/>
          <w:szCs w:val="24"/>
        </w:rPr>
        <w:t>р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пи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   н</w:t>
      </w:r>
      <w:r>
        <w:rPr>
          <w:spacing w:val="11"/>
          <w:sz w:val="24"/>
          <w:szCs w:val="24"/>
        </w:rPr>
        <w:t>а</w:t>
      </w:r>
      <w:r>
        <w:rPr>
          <w:spacing w:val="4"/>
          <w:sz w:val="24"/>
          <w:szCs w:val="24"/>
        </w:rPr>
        <w:t>й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лко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10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 р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лно по</w:t>
      </w:r>
      <w:r>
        <w:rPr>
          <w:spacing w:val="1"/>
          <w:sz w:val="24"/>
          <w:szCs w:val="24"/>
        </w:rPr>
        <w:t>се</w:t>
      </w:r>
      <w:r>
        <w:rPr>
          <w:spacing w:val="-5"/>
          <w:sz w:val="24"/>
          <w:szCs w:val="24"/>
        </w:rPr>
        <w:t>щ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4F78EA" w:rsidRPr="001944BC" w:rsidRDefault="004F78EA" w:rsidP="00F45287">
      <w:pPr>
        <w:spacing w:before="4" w:line="240" w:lineRule="exact"/>
        <w:jc w:val="both"/>
        <w:rPr>
          <w:sz w:val="24"/>
          <w:szCs w:val="24"/>
          <w:lang w:val="bg-BG"/>
        </w:rPr>
      </w:pPr>
    </w:p>
    <w:p w:rsidR="00BD1F03" w:rsidRDefault="00C96512" w:rsidP="00C96512">
      <w:pPr>
        <w:ind w:left="2124" w:right="3384" w:firstLine="708"/>
        <w:jc w:val="center"/>
        <w:rPr>
          <w:b/>
          <w:i/>
          <w:sz w:val="24"/>
          <w:szCs w:val="24"/>
          <w:lang w:val="bg-BG"/>
        </w:rPr>
      </w:pPr>
      <w:r>
        <w:rPr>
          <w:b/>
          <w:i/>
          <w:spacing w:val="1"/>
          <w:sz w:val="24"/>
          <w:szCs w:val="24"/>
          <w:lang w:val="bg-BG"/>
        </w:rPr>
        <w:t xml:space="preserve">    </w:t>
      </w:r>
      <w:r w:rsidR="007F3E3B">
        <w:rPr>
          <w:b/>
          <w:i/>
          <w:spacing w:val="1"/>
          <w:sz w:val="24"/>
          <w:szCs w:val="24"/>
        </w:rPr>
        <w:t>Р</w:t>
      </w:r>
      <w:r w:rsidR="007F3E3B">
        <w:rPr>
          <w:b/>
          <w:i/>
          <w:sz w:val="24"/>
          <w:szCs w:val="24"/>
        </w:rPr>
        <w:t>А</w:t>
      </w:r>
      <w:r w:rsidR="007F3E3B">
        <w:rPr>
          <w:b/>
          <w:i/>
          <w:spacing w:val="1"/>
          <w:sz w:val="24"/>
          <w:szCs w:val="24"/>
        </w:rPr>
        <w:t>З</w:t>
      </w:r>
      <w:r w:rsidR="007F3E3B">
        <w:rPr>
          <w:b/>
          <w:i/>
          <w:sz w:val="24"/>
          <w:szCs w:val="24"/>
        </w:rPr>
        <w:t xml:space="preserve">ДЕЛ </w:t>
      </w:r>
      <w:r w:rsidR="007F3E3B">
        <w:rPr>
          <w:b/>
          <w:i/>
          <w:spacing w:val="-4"/>
          <w:sz w:val="24"/>
          <w:szCs w:val="24"/>
        </w:rPr>
        <w:t>V</w:t>
      </w:r>
      <w:r w:rsidR="007F3E3B">
        <w:rPr>
          <w:b/>
          <w:i/>
          <w:spacing w:val="-1"/>
          <w:sz w:val="24"/>
          <w:szCs w:val="24"/>
        </w:rPr>
        <w:t>I</w:t>
      </w:r>
    </w:p>
    <w:p w:rsidR="004F78EA" w:rsidRDefault="00C96512" w:rsidP="00F45287">
      <w:pPr>
        <w:ind w:left="3724" w:right="3384"/>
        <w:jc w:val="both"/>
        <w:rPr>
          <w:sz w:val="24"/>
          <w:szCs w:val="24"/>
        </w:rPr>
      </w:pPr>
      <w:r>
        <w:rPr>
          <w:b/>
          <w:i/>
          <w:spacing w:val="1"/>
          <w:sz w:val="24"/>
          <w:szCs w:val="24"/>
          <w:lang w:val="bg-BG"/>
        </w:rPr>
        <w:t xml:space="preserve">       </w:t>
      </w:r>
      <w:r w:rsidR="007F3E3B">
        <w:rPr>
          <w:b/>
          <w:i/>
          <w:spacing w:val="1"/>
          <w:sz w:val="24"/>
          <w:szCs w:val="24"/>
        </w:rPr>
        <w:t>К</w:t>
      </w:r>
      <w:r w:rsidR="007F3E3B">
        <w:rPr>
          <w:b/>
          <w:i/>
          <w:spacing w:val="-1"/>
          <w:sz w:val="24"/>
          <w:szCs w:val="24"/>
        </w:rPr>
        <w:t>О</w:t>
      </w:r>
      <w:r w:rsidR="007F3E3B">
        <w:rPr>
          <w:b/>
          <w:i/>
          <w:spacing w:val="1"/>
          <w:sz w:val="24"/>
          <w:szCs w:val="24"/>
        </w:rPr>
        <w:t>НТР</w:t>
      </w:r>
      <w:r w:rsidR="007F3E3B">
        <w:rPr>
          <w:b/>
          <w:i/>
          <w:spacing w:val="-1"/>
          <w:sz w:val="24"/>
          <w:szCs w:val="24"/>
        </w:rPr>
        <w:t>О</w:t>
      </w:r>
      <w:r w:rsidR="007F3E3B">
        <w:rPr>
          <w:b/>
          <w:i/>
          <w:sz w:val="24"/>
          <w:szCs w:val="24"/>
        </w:rPr>
        <w:t>Л</w:t>
      </w:r>
    </w:p>
    <w:p w:rsidR="004F78EA" w:rsidRPr="00C96512" w:rsidRDefault="004F78EA" w:rsidP="00F45287">
      <w:pPr>
        <w:spacing w:line="200" w:lineRule="exact"/>
        <w:jc w:val="both"/>
        <w:rPr>
          <w:lang w:val="bg-BG"/>
        </w:rPr>
      </w:pPr>
    </w:p>
    <w:p w:rsidR="004F78EA" w:rsidRPr="001944BC" w:rsidRDefault="007F3E3B" w:rsidP="00C96512">
      <w:pPr>
        <w:ind w:left="117" w:right="103" w:firstLine="480"/>
        <w:jc w:val="both"/>
        <w:rPr>
          <w:sz w:val="24"/>
          <w:szCs w:val="24"/>
          <w:lang w:val="bg-BG"/>
        </w:rPr>
      </w:pPr>
      <w:proofErr w:type="gramStart"/>
      <w:r>
        <w:rPr>
          <w:b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л</w:t>
      </w:r>
      <w:r w:rsidR="00C96512">
        <w:rPr>
          <w:b/>
          <w:sz w:val="24"/>
          <w:szCs w:val="24"/>
        </w:rPr>
        <w:t>.3</w:t>
      </w:r>
      <w:r w:rsidR="00C96512">
        <w:rPr>
          <w:b/>
          <w:sz w:val="24"/>
          <w:szCs w:val="24"/>
          <w:lang w:val="bg-BG"/>
        </w:rPr>
        <w:t>4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ролът  по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аз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не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не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  пр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ес</w:t>
      </w:r>
      <w:r>
        <w:rPr>
          <w:spacing w:val="-1"/>
          <w:sz w:val="24"/>
          <w:szCs w:val="24"/>
        </w:rPr>
        <w:t>тв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не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г</w:t>
      </w:r>
      <w:r>
        <w:rPr>
          <w:spacing w:val="-4"/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и, 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-1"/>
          <w:sz w:val="24"/>
          <w:szCs w:val="24"/>
        </w:rPr>
        <w:t>щ</w:t>
      </w:r>
      <w:r>
        <w:rPr>
          <w:spacing w:val="1"/>
          <w:sz w:val="24"/>
          <w:szCs w:val="24"/>
        </w:rPr>
        <w:t>ес</w:t>
      </w:r>
      <w:r>
        <w:rPr>
          <w:spacing w:val="-1"/>
          <w:sz w:val="24"/>
          <w:szCs w:val="24"/>
        </w:rPr>
        <w:t>тв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ми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р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я</w:t>
      </w:r>
    </w:p>
    <w:p w:rsidR="004F78EA" w:rsidRDefault="004F78EA" w:rsidP="00F45287">
      <w:pPr>
        <w:spacing w:before="1" w:line="120" w:lineRule="exact"/>
        <w:jc w:val="both"/>
        <w:rPr>
          <w:sz w:val="12"/>
          <w:szCs w:val="12"/>
        </w:rPr>
      </w:pPr>
    </w:p>
    <w:p w:rsidR="004F78EA" w:rsidRDefault="004F78EA" w:rsidP="00F45287">
      <w:pPr>
        <w:spacing w:line="200" w:lineRule="exact"/>
        <w:jc w:val="both"/>
      </w:pPr>
    </w:p>
    <w:p w:rsidR="004F78EA" w:rsidRDefault="007F3E3B" w:rsidP="00F45287">
      <w:pPr>
        <w:ind w:left="2059" w:right="2366"/>
        <w:jc w:val="both"/>
        <w:rPr>
          <w:sz w:val="24"/>
          <w:szCs w:val="24"/>
          <w:lang w:val="bg-BG"/>
        </w:rPr>
      </w:pPr>
      <w:r>
        <w:rPr>
          <w:spacing w:val="-1"/>
          <w:sz w:val="24"/>
          <w:szCs w:val="24"/>
        </w:rPr>
        <w:t>ПР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ХО</w:t>
      </w:r>
      <w:r>
        <w:rPr>
          <w:spacing w:val="4"/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З</w:t>
      </w:r>
      <w:r>
        <w:rPr>
          <w:spacing w:val="-5"/>
          <w:sz w:val="24"/>
          <w:szCs w:val="24"/>
        </w:rPr>
        <w:t>А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>Л</w:t>
      </w:r>
      <w:r>
        <w:rPr>
          <w:spacing w:val="5"/>
          <w:sz w:val="24"/>
          <w:szCs w:val="24"/>
        </w:rPr>
        <w:t>Ю</w:t>
      </w:r>
      <w:r>
        <w:rPr>
          <w:sz w:val="24"/>
          <w:szCs w:val="24"/>
        </w:rPr>
        <w:t>Ч</w:t>
      </w:r>
      <w:r>
        <w:rPr>
          <w:spacing w:val="-5"/>
          <w:sz w:val="24"/>
          <w:szCs w:val="24"/>
        </w:rPr>
        <w:t>И</w:t>
      </w:r>
      <w:r>
        <w:rPr>
          <w:spacing w:val="1"/>
          <w:sz w:val="24"/>
          <w:szCs w:val="24"/>
        </w:rPr>
        <w:t>ТЕ</w:t>
      </w:r>
      <w:r>
        <w:rPr>
          <w:spacing w:val="5"/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З</w:t>
      </w:r>
      <w:r>
        <w:rPr>
          <w:spacing w:val="-5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И</w:t>
      </w:r>
    </w:p>
    <w:p w:rsidR="004F0D7A" w:rsidRPr="004F0D7A" w:rsidRDefault="004F0D7A" w:rsidP="00F45287">
      <w:pPr>
        <w:ind w:left="2059" w:right="2366"/>
        <w:jc w:val="both"/>
        <w:rPr>
          <w:sz w:val="24"/>
          <w:szCs w:val="24"/>
          <w:lang w:val="bg-BG"/>
        </w:rPr>
      </w:pPr>
    </w:p>
    <w:p w:rsidR="00E60AF2" w:rsidRDefault="007F3E3B" w:rsidP="00A00D2F">
      <w:pPr>
        <w:spacing w:before="36"/>
        <w:ind w:left="117" w:right="94"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§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z w:val="24"/>
          <w:szCs w:val="24"/>
        </w:rPr>
        <w:t>1.</w:t>
      </w:r>
      <w:r w:rsidR="00A00D2F">
        <w:rPr>
          <w:b/>
          <w:sz w:val="24"/>
          <w:szCs w:val="24"/>
          <w:lang w:val="bg-BG"/>
        </w:rPr>
        <w:t xml:space="preserve"> </w:t>
      </w:r>
      <w:proofErr w:type="gramStart"/>
      <w:r>
        <w:rPr>
          <w:spacing w:val="-5"/>
          <w:sz w:val="24"/>
          <w:szCs w:val="24"/>
        </w:rPr>
        <w:t>Н</w:t>
      </w:r>
      <w:r>
        <w:rPr>
          <w:spacing w:val="1"/>
          <w:sz w:val="24"/>
          <w:szCs w:val="24"/>
        </w:rPr>
        <w:t>ас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щ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дб</w:t>
      </w:r>
      <w:r>
        <w:rPr>
          <w:sz w:val="24"/>
          <w:szCs w:val="24"/>
        </w:rPr>
        <w:t>а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3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ът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ес</w:t>
      </w:r>
      <w:r>
        <w:rPr>
          <w:spacing w:val="-1"/>
          <w:sz w:val="24"/>
          <w:szCs w:val="24"/>
        </w:rPr>
        <w:t>тв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 на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г</w:t>
      </w:r>
      <w:r>
        <w:rPr>
          <w:spacing w:val="-4"/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-5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ори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 w:rsidR="008C0BEF">
        <w:rPr>
          <w:spacing w:val="-2"/>
          <w:sz w:val="24"/>
          <w:szCs w:val="24"/>
          <w:lang w:val="bg-BG"/>
        </w:rPr>
        <w:t>Девня</w:t>
      </w:r>
      <w:r>
        <w:rPr>
          <w:sz w:val="24"/>
          <w:szCs w:val="24"/>
        </w:rPr>
        <w:t xml:space="preserve"> 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pacing w:val="-4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 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но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59, 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1 от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ко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pacing w:val="6"/>
          <w:sz w:val="24"/>
          <w:szCs w:val="24"/>
        </w:rPr>
        <w:t>д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но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 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.</w:t>
      </w:r>
      <w:proofErr w:type="gramEnd"/>
    </w:p>
    <w:p w:rsidR="004F78EA" w:rsidRDefault="007F3E3B" w:rsidP="00A00D2F">
      <w:pPr>
        <w:tabs>
          <w:tab w:val="left" w:pos="231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§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2.</w:t>
      </w:r>
      <w:r>
        <w:rPr>
          <w:b/>
          <w:spacing w:val="2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 пр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но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л.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63,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л.2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ко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пр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8"/>
          <w:sz w:val="24"/>
          <w:szCs w:val="24"/>
        </w:rPr>
        <w:t>у</w:t>
      </w:r>
      <w:r>
        <w:rPr>
          <w:spacing w:val="3"/>
          <w:sz w:val="24"/>
          <w:szCs w:val="24"/>
        </w:rPr>
        <w:t>ч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но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ил</w:t>
      </w:r>
      <w:r>
        <w:rPr>
          <w:spacing w:val="3"/>
          <w:sz w:val="24"/>
          <w:szCs w:val="24"/>
        </w:rPr>
        <w:t>и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но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чв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1"/>
          <w:sz w:val="24"/>
          <w:szCs w:val="24"/>
        </w:rPr>
        <w:t xml:space="preserve"> се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ри и 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 про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ъл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лно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12  м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се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>а</w:t>
      </w:r>
      <w:proofErr w:type="gramEnd"/>
      <w:r>
        <w:rPr>
          <w:sz w:val="24"/>
          <w:szCs w:val="24"/>
        </w:rPr>
        <w:t>.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4"/>
          <w:sz w:val="24"/>
          <w:szCs w:val="24"/>
        </w:rPr>
        <w:t>л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й</w:t>
      </w:r>
      <w:proofErr w:type="gramStart"/>
      <w:r>
        <w:rPr>
          <w:sz w:val="24"/>
          <w:szCs w:val="24"/>
        </w:rPr>
        <w:t xml:space="preserve">, 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се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ри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>
        <w:rPr>
          <w:spacing w:val="5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н,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я </w:t>
      </w:r>
      <w:r>
        <w:rPr>
          <w:spacing w:val="1"/>
          <w:sz w:val="24"/>
          <w:szCs w:val="24"/>
        </w:rPr>
        <w:t xml:space="preserve"> за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чв</w:t>
      </w:r>
      <w:r>
        <w:rPr>
          <w:sz w:val="24"/>
          <w:szCs w:val="24"/>
        </w:rPr>
        <w:t>а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на пър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 xml:space="preserve">ия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щ  р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н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н. 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-2"/>
          <w:sz w:val="24"/>
          <w:szCs w:val="24"/>
        </w:rPr>
        <w:t>б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г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ключ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 xml:space="preserve">но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5"/>
          <w:sz w:val="24"/>
          <w:szCs w:val="24"/>
        </w:rPr>
        <w:t>е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 xml:space="preserve">но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но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рио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ри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м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5"/>
          <w:sz w:val="24"/>
          <w:szCs w:val="24"/>
        </w:rPr>
        <w:t>щ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ка</w:t>
      </w:r>
      <w:r>
        <w:rPr>
          <w:spacing w:val="-4"/>
          <w:sz w:val="24"/>
          <w:szCs w:val="24"/>
        </w:rPr>
        <w:t>л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д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рна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 а н</w:t>
      </w:r>
      <w:r>
        <w:rPr>
          <w:spacing w:val="5"/>
          <w:sz w:val="24"/>
          <w:szCs w:val="24"/>
        </w:rPr>
        <w:t>е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но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ме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е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юни 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</w:t>
      </w:r>
      <w:r>
        <w:rPr>
          <w:sz w:val="24"/>
          <w:szCs w:val="24"/>
        </w:rPr>
        <w:t xml:space="preserve">4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се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ри. 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се</w:t>
      </w:r>
      <w:r>
        <w:rPr>
          <w:spacing w:val="-1"/>
          <w:sz w:val="24"/>
          <w:szCs w:val="24"/>
        </w:rPr>
        <w:t>щ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т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за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е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но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 ор</w:t>
      </w:r>
      <w:r>
        <w:rPr>
          <w:spacing w:val="1"/>
          <w:sz w:val="24"/>
          <w:szCs w:val="24"/>
        </w:rPr>
        <w:t>га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ира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4"/>
          <w:sz w:val="24"/>
          <w:szCs w:val="24"/>
        </w:rPr>
        <w:t>л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4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ж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на ро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C96512" w:rsidRDefault="007F3E3B" w:rsidP="00C96512">
      <w:pPr>
        <w:ind w:left="117" w:right="92" w:firstLine="48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>§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3.</w:t>
      </w:r>
      <w:r>
        <w:rPr>
          <w:b/>
          <w:spacing w:val="5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дб</w:t>
      </w:r>
      <w:r>
        <w:rPr>
          <w:spacing w:val="1"/>
          <w:sz w:val="24"/>
          <w:szCs w:val="24"/>
        </w:rPr>
        <w:t>а</w:t>
      </w:r>
      <w:r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 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за</w:t>
      </w:r>
      <w:r>
        <w:rPr>
          <w:sz w:val="24"/>
          <w:szCs w:val="24"/>
        </w:rPr>
        <w:t>п</w:t>
      </w:r>
      <w:r>
        <w:rPr>
          <w:spacing w:val="-5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пр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тв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>а</w:t>
      </w:r>
      <w:r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г</w:t>
      </w:r>
      <w:r>
        <w:rPr>
          <w:spacing w:val="-4"/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 на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ори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 w:rsidR="00F375FD">
        <w:rPr>
          <w:spacing w:val="-2"/>
          <w:sz w:val="24"/>
          <w:szCs w:val="24"/>
          <w:lang w:val="bg-BG"/>
        </w:rPr>
        <w:t>Девня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-8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pacing w:val="9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са</w:t>
      </w:r>
      <w:r>
        <w:rPr>
          <w:sz w:val="24"/>
          <w:szCs w:val="24"/>
        </w:rPr>
        <w:t>й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 w:rsidR="00AC76C8">
        <w:rPr>
          <w:spacing w:val="-2"/>
          <w:sz w:val="24"/>
          <w:szCs w:val="24"/>
          <w:lang w:val="bg-BG"/>
        </w:rPr>
        <w:t>Девня</w:t>
      </w:r>
      <w:r>
        <w:rPr>
          <w:sz w:val="24"/>
          <w:szCs w:val="24"/>
        </w:rPr>
        <w:t xml:space="preserve"> и на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но м</w:t>
      </w:r>
      <w:r>
        <w:rPr>
          <w:spacing w:val="1"/>
          <w:sz w:val="24"/>
          <w:szCs w:val="24"/>
        </w:rPr>
        <w:t>яс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 с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 xml:space="preserve"> за</w:t>
      </w:r>
      <w:r>
        <w:rPr>
          <w:sz w:val="24"/>
          <w:szCs w:val="24"/>
        </w:rPr>
        <w:t>позн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4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ки </w:t>
      </w:r>
      <w:r>
        <w:rPr>
          <w:spacing w:val="1"/>
          <w:sz w:val="24"/>
          <w:szCs w:val="24"/>
        </w:rPr>
        <w:t>за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ни 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г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8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>ч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й</w:t>
      </w:r>
      <w:r>
        <w:rPr>
          <w:spacing w:val="-5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5"/>
          <w:sz w:val="24"/>
          <w:szCs w:val="24"/>
        </w:rPr>
        <w:t>т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г</w:t>
      </w:r>
      <w:r>
        <w:rPr>
          <w:spacing w:val="-4"/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  <w:r w:rsidR="00C96512" w:rsidRPr="00C96512">
        <w:rPr>
          <w:sz w:val="24"/>
          <w:szCs w:val="24"/>
        </w:rPr>
        <w:t xml:space="preserve"> </w:t>
      </w:r>
    </w:p>
    <w:p w:rsidR="00C96512" w:rsidRPr="00C96512" w:rsidRDefault="00C96512" w:rsidP="00C96512">
      <w:pPr>
        <w:ind w:left="117" w:right="92" w:firstLine="480"/>
        <w:jc w:val="both"/>
        <w:rPr>
          <w:sz w:val="24"/>
          <w:szCs w:val="24"/>
          <w:lang w:val="bg-BG"/>
        </w:rPr>
      </w:pPr>
      <w:r w:rsidRPr="00A00D2F">
        <w:rPr>
          <w:sz w:val="24"/>
          <w:szCs w:val="24"/>
        </w:rPr>
        <w:t>§</w:t>
      </w:r>
      <w:r w:rsidRPr="00A00D2F">
        <w:rPr>
          <w:spacing w:val="16"/>
          <w:sz w:val="24"/>
          <w:szCs w:val="24"/>
        </w:rPr>
        <w:t xml:space="preserve"> </w:t>
      </w:r>
      <w:r w:rsidRPr="00A00D2F">
        <w:rPr>
          <w:sz w:val="24"/>
          <w:szCs w:val="24"/>
        </w:rPr>
        <w:t>4.</w:t>
      </w:r>
      <w:r w:rsidRPr="00A00D2F">
        <w:rPr>
          <w:spacing w:val="16"/>
          <w:sz w:val="24"/>
          <w:szCs w:val="24"/>
        </w:rPr>
        <w:t xml:space="preserve"> </w:t>
      </w:r>
      <w:proofErr w:type="gramStart"/>
      <w:r w:rsidRPr="00A00D2F">
        <w:rPr>
          <w:spacing w:val="-5"/>
          <w:sz w:val="24"/>
          <w:szCs w:val="24"/>
        </w:rPr>
        <w:t>Н</w:t>
      </w:r>
      <w:r w:rsidRPr="00A00D2F">
        <w:rPr>
          <w:spacing w:val="1"/>
          <w:sz w:val="24"/>
          <w:szCs w:val="24"/>
        </w:rPr>
        <w:t>а</w:t>
      </w:r>
      <w:r w:rsidRPr="00A00D2F">
        <w:rPr>
          <w:sz w:val="24"/>
          <w:szCs w:val="24"/>
        </w:rPr>
        <w:t>р</w:t>
      </w:r>
      <w:r w:rsidRPr="00A00D2F">
        <w:rPr>
          <w:spacing w:val="1"/>
          <w:sz w:val="24"/>
          <w:szCs w:val="24"/>
        </w:rPr>
        <w:t>е</w:t>
      </w:r>
      <w:r w:rsidRPr="00A00D2F">
        <w:rPr>
          <w:spacing w:val="2"/>
          <w:sz w:val="24"/>
          <w:szCs w:val="24"/>
        </w:rPr>
        <w:t>дб</w:t>
      </w:r>
      <w:r w:rsidRPr="00A00D2F">
        <w:rPr>
          <w:spacing w:val="1"/>
          <w:sz w:val="24"/>
          <w:szCs w:val="24"/>
        </w:rPr>
        <w:t>а</w:t>
      </w:r>
      <w:r w:rsidRPr="00A00D2F">
        <w:rPr>
          <w:spacing w:val="-1"/>
          <w:sz w:val="24"/>
          <w:szCs w:val="24"/>
        </w:rPr>
        <w:t>т</w:t>
      </w:r>
      <w:r w:rsidRPr="00A00D2F">
        <w:rPr>
          <w:sz w:val="24"/>
          <w:szCs w:val="24"/>
        </w:rPr>
        <w:t>а</w:t>
      </w:r>
      <w:r w:rsidRPr="00A00D2F">
        <w:rPr>
          <w:spacing w:val="17"/>
          <w:sz w:val="24"/>
          <w:szCs w:val="24"/>
        </w:rPr>
        <w:t xml:space="preserve"> </w:t>
      </w:r>
      <w:r w:rsidRPr="00A00D2F">
        <w:rPr>
          <w:sz w:val="24"/>
          <w:szCs w:val="24"/>
        </w:rPr>
        <w:t>е</w:t>
      </w:r>
      <w:r w:rsidRPr="00A00D2F">
        <w:rPr>
          <w:spacing w:val="17"/>
          <w:sz w:val="24"/>
          <w:szCs w:val="24"/>
        </w:rPr>
        <w:t xml:space="preserve"> </w:t>
      </w:r>
      <w:r w:rsidRPr="00A00D2F">
        <w:rPr>
          <w:sz w:val="24"/>
          <w:szCs w:val="24"/>
        </w:rPr>
        <w:t>пр</w:t>
      </w:r>
      <w:r w:rsidRPr="00A00D2F">
        <w:rPr>
          <w:spacing w:val="-5"/>
          <w:sz w:val="24"/>
          <w:szCs w:val="24"/>
        </w:rPr>
        <w:t>и</w:t>
      </w:r>
      <w:r w:rsidRPr="00A00D2F">
        <w:rPr>
          <w:spacing w:val="1"/>
          <w:sz w:val="24"/>
          <w:szCs w:val="24"/>
        </w:rPr>
        <w:t>е</w:t>
      </w:r>
      <w:r w:rsidRPr="00A00D2F">
        <w:rPr>
          <w:spacing w:val="-1"/>
          <w:sz w:val="24"/>
          <w:szCs w:val="24"/>
        </w:rPr>
        <w:t>т</w:t>
      </w:r>
      <w:r w:rsidRPr="00A00D2F">
        <w:rPr>
          <w:sz w:val="24"/>
          <w:szCs w:val="24"/>
        </w:rPr>
        <w:t>а</w:t>
      </w:r>
      <w:r w:rsidRPr="00A00D2F">
        <w:rPr>
          <w:spacing w:val="17"/>
          <w:sz w:val="24"/>
          <w:szCs w:val="24"/>
        </w:rPr>
        <w:t xml:space="preserve"> </w:t>
      </w:r>
      <w:r w:rsidRPr="00A00D2F">
        <w:rPr>
          <w:sz w:val="24"/>
          <w:szCs w:val="24"/>
        </w:rPr>
        <w:t>на</w:t>
      </w:r>
      <w:r w:rsidRPr="00A00D2F">
        <w:rPr>
          <w:spacing w:val="17"/>
          <w:sz w:val="24"/>
          <w:szCs w:val="24"/>
        </w:rPr>
        <w:t xml:space="preserve"> </w:t>
      </w:r>
      <w:r w:rsidRPr="00A00D2F">
        <w:rPr>
          <w:spacing w:val="-3"/>
          <w:sz w:val="24"/>
          <w:szCs w:val="24"/>
        </w:rPr>
        <w:t>з</w:t>
      </w:r>
      <w:r w:rsidRPr="00A00D2F">
        <w:rPr>
          <w:spacing w:val="1"/>
          <w:sz w:val="24"/>
          <w:szCs w:val="24"/>
        </w:rPr>
        <w:t>ас</w:t>
      </w:r>
      <w:r w:rsidRPr="00A00D2F">
        <w:rPr>
          <w:spacing w:val="-3"/>
          <w:sz w:val="24"/>
          <w:szCs w:val="24"/>
        </w:rPr>
        <w:t>е</w:t>
      </w:r>
      <w:r w:rsidRPr="00A00D2F">
        <w:rPr>
          <w:spacing w:val="2"/>
          <w:sz w:val="24"/>
          <w:szCs w:val="24"/>
        </w:rPr>
        <w:t>д</w:t>
      </w:r>
      <w:r w:rsidRPr="00A00D2F">
        <w:rPr>
          <w:spacing w:val="-3"/>
          <w:sz w:val="24"/>
          <w:szCs w:val="24"/>
        </w:rPr>
        <w:t>а</w:t>
      </w:r>
      <w:r w:rsidRPr="00A00D2F">
        <w:rPr>
          <w:sz w:val="24"/>
          <w:szCs w:val="24"/>
        </w:rPr>
        <w:t>н</w:t>
      </w:r>
      <w:r w:rsidRPr="00A00D2F">
        <w:rPr>
          <w:spacing w:val="-1"/>
          <w:sz w:val="24"/>
          <w:szCs w:val="24"/>
        </w:rPr>
        <w:t>и</w:t>
      </w:r>
      <w:r w:rsidRPr="00A00D2F">
        <w:rPr>
          <w:sz w:val="24"/>
          <w:szCs w:val="24"/>
        </w:rPr>
        <w:t>е</w:t>
      </w:r>
      <w:r w:rsidRPr="00A00D2F">
        <w:rPr>
          <w:spacing w:val="17"/>
          <w:sz w:val="24"/>
          <w:szCs w:val="24"/>
        </w:rPr>
        <w:t xml:space="preserve"> </w:t>
      </w:r>
      <w:r w:rsidRPr="00A00D2F">
        <w:rPr>
          <w:sz w:val="24"/>
          <w:szCs w:val="24"/>
        </w:rPr>
        <w:t>на</w:t>
      </w:r>
      <w:r w:rsidRPr="00A00D2F">
        <w:rPr>
          <w:spacing w:val="17"/>
          <w:sz w:val="24"/>
          <w:szCs w:val="24"/>
        </w:rPr>
        <w:t xml:space="preserve"> </w:t>
      </w:r>
      <w:r w:rsidRPr="00A00D2F">
        <w:rPr>
          <w:spacing w:val="-1"/>
          <w:sz w:val="24"/>
          <w:szCs w:val="24"/>
        </w:rPr>
        <w:t>О</w:t>
      </w:r>
      <w:r w:rsidRPr="00A00D2F">
        <w:rPr>
          <w:spacing w:val="2"/>
          <w:sz w:val="24"/>
          <w:szCs w:val="24"/>
        </w:rPr>
        <w:t>б</w:t>
      </w:r>
      <w:r w:rsidRPr="00A00D2F">
        <w:rPr>
          <w:spacing w:val="-1"/>
          <w:sz w:val="24"/>
          <w:szCs w:val="24"/>
        </w:rPr>
        <w:t>щ</w:t>
      </w:r>
      <w:r w:rsidRPr="00A00D2F">
        <w:rPr>
          <w:sz w:val="24"/>
          <w:szCs w:val="24"/>
        </w:rPr>
        <w:t>и</w:t>
      </w:r>
      <w:r w:rsidRPr="00A00D2F">
        <w:rPr>
          <w:spacing w:val="-1"/>
          <w:sz w:val="24"/>
          <w:szCs w:val="24"/>
        </w:rPr>
        <w:t>н</w:t>
      </w:r>
      <w:r w:rsidRPr="00A00D2F">
        <w:rPr>
          <w:spacing w:val="1"/>
          <w:sz w:val="24"/>
          <w:szCs w:val="24"/>
        </w:rPr>
        <w:t>с</w:t>
      </w:r>
      <w:r w:rsidRPr="00A00D2F">
        <w:rPr>
          <w:sz w:val="24"/>
          <w:szCs w:val="24"/>
        </w:rPr>
        <w:t>ки</w:t>
      </w:r>
      <w:r w:rsidRPr="00A00D2F">
        <w:rPr>
          <w:spacing w:val="15"/>
          <w:sz w:val="24"/>
          <w:szCs w:val="24"/>
        </w:rPr>
        <w:t xml:space="preserve"> </w:t>
      </w:r>
      <w:r w:rsidRPr="00A00D2F">
        <w:rPr>
          <w:spacing w:val="1"/>
          <w:sz w:val="24"/>
          <w:szCs w:val="24"/>
        </w:rPr>
        <w:t>с</w:t>
      </w:r>
      <w:r w:rsidRPr="00A00D2F">
        <w:rPr>
          <w:sz w:val="24"/>
          <w:szCs w:val="24"/>
        </w:rPr>
        <w:t>ъ</w:t>
      </w:r>
      <w:r w:rsidRPr="00A00D2F">
        <w:rPr>
          <w:spacing w:val="6"/>
          <w:sz w:val="24"/>
          <w:szCs w:val="24"/>
        </w:rPr>
        <w:t>в</w:t>
      </w:r>
      <w:r w:rsidRPr="00A00D2F">
        <w:rPr>
          <w:spacing w:val="1"/>
          <w:sz w:val="24"/>
          <w:szCs w:val="24"/>
        </w:rPr>
        <w:t>е</w:t>
      </w:r>
      <w:r w:rsidRPr="00A00D2F">
        <w:rPr>
          <w:sz w:val="24"/>
          <w:szCs w:val="24"/>
        </w:rPr>
        <w:t>т</w:t>
      </w:r>
      <w:r w:rsidRPr="00A00D2F">
        <w:rPr>
          <w:spacing w:val="15"/>
          <w:sz w:val="24"/>
          <w:szCs w:val="24"/>
        </w:rPr>
        <w:t xml:space="preserve"> </w:t>
      </w:r>
      <w:r w:rsidRPr="00A00D2F">
        <w:rPr>
          <w:sz w:val="24"/>
          <w:szCs w:val="24"/>
        </w:rPr>
        <w:t>-</w:t>
      </w:r>
      <w:r w:rsidRPr="00A00D2F">
        <w:rPr>
          <w:spacing w:val="12"/>
          <w:sz w:val="24"/>
          <w:szCs w:val="24"/>
        </w:rPr>
        <w:t xml:space="preserve"> </w:t>
      </w:r>
      <w:r w:rsidRPr="00A00D2F">
        <w:rPr>
          <w:spacing w:val="-2"/>
          <w:sz w:val="24"/>
          <w:szCs w:val="24"/>
          <w:lang w:val="bg-BG"/>
        </w:rPr>
        <w:t>Девня</w:t>
      </w:r>
      <w:r w:rsidRPr="00A00D2F">
        <w:rPr>
          <w:spacing w:val="15"/>
          <w:sz w:val="24"/>
          <w:szCs w:val="24"/>
        </w:rPr>
        <w:t xml:space="preserve"> </w:t>
      </w:r>
      <w:r w:rsidRPr="00A00D2F">
        <w:rPr>
          <w:sz w:val="24"/>
          <w:szCs w:val="24"/>
        </w:rPr>
        <w:t>с</w:t>
      </w:r>
      <w:r w:rsidRPr="00A00D2F">
        <w:rPr>
          <w:spacing w:val="17"/>
          <w:sz w:val="24"/>
          <w:szCs w:val="24"/>
        </w:rPr>
        <w:t xml:space="preserve"> </w:t>
      </w:r>
      <w:r w:rsidRPr="00A00D2F">
        <w:rPr>
          <w:spacing w:val="-1"/>
          <w:sz w:val="24"/>
          <w:szCs w:val="24"/>
        </w:rPr>
        <w:t>Р</w:t>
      </w:r>
      <w:r w:rsidRPr="00A00D2F">
        <w:rPr>
          <w:spacing w:val="1"/>
          <w:sz w:val="24"/>
          <w:szCs w:val="24"/>
        </w:rPr>
        <w:t>еше</w:t>
      </w:r>
      <w:r w:rsidRPr="00A00D2F">
        <w:rPr>
          <w:sz w:val="24"/>
          <w:szCs w:val="24"/>
        </w:rPr>
        <w:t>н</w:t>
      </w:r>
      <w:r w:rsidRPr="00A00D2F">
        <w:rPr>
          <w:spacing w:val="-1"/>
          <w:sz w:val="24"/>
          <w:szCs w:val="24"/>
        </w:rPr>
        <w:t>и</w:t>
      </w:r>
      <w:r w:rsidRPr="00A00D2F">
        <w:rPr>
          <w:sz w:val="24"/>
          <w:szCs w:val="24"/>
        </w:rPr>
        <w:t>е</w:t>
      </w:r>
      <w:r w:rsidRPr="00A00D2F">
        <w:rPr>
          <w:spacing w:val="17"/>
          <w:sz w:val="24"/>
          <w:szCs w:val="24"/>
        </w:rPr>
        <w:t xml:space="preserve"> </w:t>
      </w:r>
      <w:r w:rsidRPr="00A00D2F">
        <w:rPr>
          <w:spacing w:val="-1"/>
          <w:sz w:val="24"/>
          <w:szCs w:val="24"/>
        </w:rPr>
        <w:t>№</w:t>
      </w:r>
      <w:r w:rsidR="00754D6E">
        <w:rPr>
          <w:sz w:val="24"/>
          <w:szCs w:val="24"/>
          <w:lang w:val="bg-BG"/>
        </w:rPr>
        <w:t xml:space="preserve"> 186</w:t>
      </w:r>
      <w:bookmarkStart w:id="0" w:name="_GoBack"/>
      <w:bookmarkEnd w:id="0"/>
      <w:r w:rsidRPr="00A00D2F">
        <w:rPr>
          <w:sz w:val="24"/>
          <w:szCs w:val="24"/>
        </w:rPr>
        <w:t xml:space="preserve"> по</w:t>
      </w:r>
      <w:r w:rsidRPr="00A00D2F">
        <w:rPr>
          <w:spacing w:val="5"/>
          <w:sz w:val="24"/>
          <w:szCs w:val="24"/>
        </w:rPr>
        <w:t xml:space="preserve"> </w:t>
      </w:r>
      <w:r w:rsidRPr="00A00D2F">
        <w:rPr>
          <w:spacing w:val="-5"/>
          <w:sz w:val="24"/>
          <w:szCs w:val="24"/>
        </w:rPr>
        <w:t>П</w:t>
      </w:r>
      <w:r w:rsidRPr="00A00D2F">
        <w:rPr>
          <w:sz w:val="24"/>
          <w:szCs w:val="24"/>
        </w:rPr>
        <w:t>ро</w:t>
      </w:r>
      <w:r w:rsidRPr="00A00D2F">
        <w:rPr>
          <w:spacing w:val="-1"/>
          <w:sz w:val="24"/>
          <w:szCs w:val="24"/>
        </w:rPr>
        <w:t>т</w:t>
      </w:r>
      <w:r w:rsidRPr="00A00D2F">
        <w:rPr>
          <w:sz w:val="24"/>
          <w:szCs w:val="24"/>
        </w:rPr>
        <w:t>окол</w:t>
      </w:r>
      <w:r w:rsidRPr="00A00D2F">
        <w:rPr>
          <w:spacing w:val="1"/>
          <w:sz w:val="24"/>
          <w:szCs w:val="24"/>
        </w:rPr>
        <w:t xml:space="preserve"> </w:t>
      </w:r>
      <w:r w:rsidRPr="00A00D2F">
        <w:rPr>
          <w:sz w:val="24"/>
          <w:szCs w:val="24"/>
        </w:rPr>
        <w:t>№</w:t>
      </w:r>
      <w:r w:rsidRPr="00A00D2F">
        <w:rPr>
          <w:spacing w:val="2"/>
          <w:sz w:val="24"/>
          <w:szCs w:val="24"/>
        </w:rPr>
        <w:t xml:space="preserve"> </w:t>
      </w:r>
      <w:r w:rsidR="00CF020D">
        <w:rPr>
          <w:sz w:val="24"/>
          <w:szCs w:val="24"/>
          <w:lang w:val="bg-BG"/>
        </w:rPr>
        <w:t>12/28.11.</w:t>
      </w:r>
      <w:r w:rsidRPr="00A00D2F">
        <w:rPr>
          <w:sz w:val="24"/>
          <w:szCs w:val="24"/>
        </w:rPr>
        <w:t>2016</w:t>
      </w:r>
      <w:r w:rsidR="00CF020D">
        <w:rPr>
          <w:sz w:val="24"/>
          <w:szCs w:val="24"/>
          <w:lang w:val="bg-BG"/>
        </w:rPr>
        <w:t xml:space="preserve"> </w:t>
      </w:r>
      <w:r w:rsidRPr="00A00D2F">
        <w:rPr>
          <w:sz w:val="24"/>
          <w:szCs w:val="24"/>
        </w:rPr>
        <w:t>г</w:t>
      </w:r>
      <w:r w:rsidR="00CF020D">
        <w:rPr>
          <w:sz w:val="24"/>
          <w:szCs w:val="24"/>
          <w:lang w:val="bg-BG"/>
        </w:rPr>
        <w:t>.</w:t>
      </w:r>
      <w:r w:rsidRPr="00A00D2F">
        <w:rPr>
          <w:spacing w:val="4"/>
          <w:sz w:val="24"/>
          <w:szCs w:val="24"/>
        </w:rPr>
        <w:t xml:space="preserve"> </w:t>
      </w:r>
      <w:r w:rsidRPr="00A00D2F">
        <w:rPr>
          <w:sz w:val="24"/>
          <w:szCs w:val="24"/>
        </w:rPr>
        <w:t>и</w:t>
      </w:r>
      <w:r w:rsidRPr="00A00D2F">
        <w:rPr>
          <w:spacing w:val="1"/>
          <w:sz w:val="24"/>
          <w:szCs w:val="24"/>
        </w:rPr>
        <w:t xml:space="preserve"> </w:t>
      </w:r>
      <w:r w:rsidRPr="00A00D2F">
        <w:rPr>
          <w:spacing w:val="-1"/>
          <w:sz w:val="24"/>
          <w:szCs w:val="24"/>
        </w:rPr>
        <w:t>в</w:t>
      </w:r>
      <w:r w:rsidRPr="00A00D2F">
        <w:rPr>
          <w:sz w:val="24"/>
          <w:szCs w:val="24"/>
        </w:rPr>
        <w:t>ли</w:t>
      </w:r>
      <w:r w:rsidRPr="00A00D2F">
        <w:rPr>
          <w:spacing w:val="1"/>
          <w:sz w:val="24"/>
          <w:szCs w:val="24"/>
        </w:rPr>
        <w:t>з</w:t>
      </w:r>
      <w:r w:rsidRPr="00A00D2F">
        <w:rPr>
          <w:sz w:val="24"/>
          <w:szCs w:val="24"/>
        </w:rPr>
        <w:t>а</w:t>
      </w:r>
      <w:r w:rsidRPr="00A00D2F">
        <w:rPr>
          <w:spacing w:val="7"/>
          <w:sz w:val="24"/>
          <w:szCs w:val="24"/>
        </w:rPr>
        <w:t xml:space="preserve"> </w:t>
      </w:r>
      <w:r w:rsidRPr="00A00D2F">
        <w:rPr>
          <w:sz w:val="24"/>
          <w:szCs w:val="24"/>
        </w:rPr>
        <w:t xml:space="preserve">в </w:t>
      </w:r>
      <w:r w:rsidRPr="00A00D2F">
        <w:rPr>
          <w:spacing w:val="1"/>
          <w:sz w:val="24"/>
          <w:szCs w:val="24"/>
        </w:rPr>
        <w:t>с</w:t>
      </w:r>
      <w:r w:rsidRPr="00A00D2F">
        <w:rPr>
          <w:sz w:val="24"/>
          <w:szCs w:val="24"/>
        </w:rPr>
        <w:t>ила</w:t>
      </w:r>
      <w:r w:rsidRPr="00A00D2F">
        <w:rPr>
          <w:spacing w:val="3"/>
          <w:sz w:val="24"/>
          <w:szCs w:val="24"/>
        </w:rPr>
        <w:t xml:space="preserve"> </w:t>
      </w:r>
      <w:r w:rsidRPr="00A00D2F">
        <w:rPr>
          <w:sz w:val="24"/>
          <w:szCs w:val="24"/>
        </w:rPr>
        <w:t>от</w:t>
      </w:r>
      <w:r w:rsidRPr="00A00D2F">
        <w:rPr>
          <w:spacing w:val="8"/>
          <w:sz w:val="24"/>
          <w:szCs w:val="24"/>
        </w:rPr>
        <w:t xml:space="preserve"> </w:t>
      </w:r>
      <w:r w:rsidRPr="00A00D2F">
        <w:rPr>
          <w:spacing w:val="-8"/>
          <w:sz w:val="24"/>
          <w:szCs w:val="24"/>
        </w:rPr>
        <w:t>у</w:t>
      </w:r>
      <w:r w:rsidRPr="00A00D2F">
        <w:rPr>
          <w:spacing w:val="-1"/>
          <w:sz w:val="24"/>
          <w:szCs w:val="24"/>
        </w:rPr>
        <w:t>ч</w:t>
      </w:r>
      <w:r w:rsidRPr="00A00D2F">
        <w:rPr>
          <w:spacing w:val="1"/>
          <w:sz w:val="24"/>
          <w:szCs w:val="24"/>
        </w:rPr>
        <w:t>е</w:t>
      </w:r>
      <w:r w:rsidRPr="00A00D2F">
        <w:rPr>
          <w:spacing w:val="2"/>
          <w:sz w:val="24"/>
          <w:szCs w:val="24"/>
        </w:rPr>
        <w:t>б</w:t>
      </w:r>
      <w:r w:rsidRPr="00A00D2F">
        <w:rPr>
          <w:sz w:val="24"/>
          <w:szCs w:val="24"/>
        </w:rPr>
        <w:t>н</w:t>
      </w:r>
      <w:r w:rsidRPr="00A00D2F">
        <w:rPr>
          <w:spacing w:val="1"/>
          <w:sz w:val="24"/>
          <w:szCs w:val="24"/>
        </w:rPr>
        <w:t>а</w:t>
      </w:r>
      <w:r w:rsidRPr="00A00D2F">
        <w:rPr>
          <w:spacing w:val="-1"/>
          <w:sz w:val="24"/>
          <w:szCs w:val="24"/>
        </w:rPr>
        <w:t>т</w:t>
      </w:r>
      <w:r w:rsidRPr="00A00D2F">
        <w:rPr>
          <w:sz w:val="24"/>
          <w:szCs w:val="24"/>
        </w:rPr>
        <w:t>а</w:t>
      </w:r>
      <w:r w:rsidRPr="00A00D2F">
        <w:rPr>
          <w:spacing w:val="3"/>
          <w:sz w:val="24"/>
          <w:szCs w:val="24"/>
        </w:rPr>
        <w:t xml:space="preserve"> </w:t>
      </w:r>
      <w:r w:rsidRPr="00A00D2F">
        <w:rPr>
          <w:sz w:val="24"/>
          <w:szCs w:val="24"/>
        </w:rPr>
        <w:t>2016</w:t>
      </w:r>
      <w:r w:rsidRPr="00A00D2F">
        <w:rPr>
          <w:spacing w:val="-3"/>
          <w:sz w:val="24"/>
          <w:szCs w:val="24"/>
        </w:rPr>
        <w:t>/</w:t>
      </w:r>
      <w:r w:rsidRPr="00A00D2F">
        <w:rPr>
          <w:sz w:val="24"/>
          <w:szCs w:val="24"/>
        </w:rPr>
        <w:t>2017</w:t>
      </w:r>
      <w:r w:rsidRPr="00A00D2F">
        <w:rPr>
          <w:spacing w:val="2"/>
          <w:sz w:val="24"/>
          <w:szCs w:val="24"/>
        </w:rPr>
        <w:t xml:space="preserve"> </w:t>
      </w:r>
      <w:r w:rsidRPr="00A00D2F">
        <w:rPr>
          <w:spacing w:val="1"/>
          <w:sz w:val="24"/>
          <w:szCs w:val="24"/>
        </w:rPr>
        <w:t>г</w:t>
      </w:r>
      <w:r w:rsidRPr="00A00D2F">
        <w:rPr>
          <w:sz w:val="24"/>
          <w:szCs w:val="24"/>
        </w:rPr>
        <w:t>о</w:t>
      </w:r>
      <w:r w:rsidRPr="00A00D2F">
        <w:rPr>
          <w:spacing w:val="2"/>
          <w:sz w:val="24"/>
          <w:szCs w:val="24"/>
        </w:rPr>
        <w:t>д</w:t>
      </w:r>
      <w:r w:rsidRPr="00A00D2F">
        <w:rPr>
          <w:sz w:val="24"/>
          <w:szCs w:val="24"/>
        </w:rPr>
        <w:t>и</w:t>
      </w:r>
      <w:r w:rsidRPr="00A00D2F">
        <w:rPr>
          <w:spacing w:val="-1"/>
          <w:sz w:val="24"/>
          <w:szCs w:val="24"/>
        </w:rPr>
        <w:t>н</w:t>
      </w:r>
      <w:r w:rsidRPr="00A00D2F">
        <w:rPr>
          <w:spacing w:val="4"/>
          <w:sz w:val="24"/>
          <w:szCs w:val="24"/>
        </w:rPr>
        <w:t>а</w:t>
      </w:r>
      <w:r w:rsidRPr="00A00D2F">
        <w:rPr>
          <w:sz w:val="24"/>
          <w:szCs w:val="24"/>
        </w:rPr>
        <w:t>.</w:t>
      </w:r>
      <w:proofErr w:type="gramEnd"/>
    </w:p>
    <w:sectPr w:rsidR="00C96512" w:rsidRPr="00C96512">
      <w:headerReference w:type="default" r:id="rId10"/>
      <w:footerReference w:type="default" r:id="rId11"/>
      <w:pgSz w:w="11920" w:h="16840"/>
      <w:pgMar w:top="1040" w:right="1280" w:bottom="280" w:left="940" w:header="842" w:footer="9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41" w:rsidRDefault="00720941">
      <w:r>
        <w:separator/>
      </w:r>
    </w:p>
  </w:endnote>
  <w:endnote w:type="continuationSeparator" w:id="0">
    <w:p w:rsidR="00720941" w:rsidRDefault="0072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EA" w:rsidRDefault="004F78EA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41" w:rsidRDefault="00720941">
      <w:r>
        <w:separator/>
      </w:r>
    </w:p>
  </w:footnote>
  <w:footnote w:type="continuationSeparator" w:id="0">
    <w:p w:rsidR="00720941" w:rsidRDefault="00720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EA" w:rsidRPr="00A00D2F" w:rsidRDefault="004F78EA">
    <w:pPr>
      <w:spacing w:line="200" w:lineRule="exact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576D8"/>
    <w:multiLevelType w:val="multilevel"/>
    <w:tmpl w:val="04022BC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F78EA"/>
    <w:rsid w:val="000366D1"/>
    <w:rsid w:val="0011061E"/>
    <w:rsid w:val="00110D2F"/>
    <w:rsid w:val="00112F42"/>
    <w:rsid w:val="00171C42"/>
    <w:rsid w:val="001944BC"/>
    <w:rsid w:val="001E13B7"/>
    <w:rsid w:val="002019A1"/>
    <w:rsid w:val="00202893"/>
    <w:rsid w:val="00264DCF"/>
    <w:rsid w:val="002E312E"/>
    <w:rsid w:val="003A0DDC"/>
    <w:rsid w:val="003B3797"/>
    <w:rsid w:val="003C13A1"/>
    <w:rsid w:val="003F61EE"/>
    <w:rsid w:val="00432EBA"/>
    <w:rsid w:val="00447C40"/>
    <w:rsid w:val="00495D24"/>
    <w:rsid w:val="004B7B45"/>
    <w:rsid w:val="004D1186"/>
    <w:rsid w:val="004F0D7A"/>
    <w:rsid w:val="004F78EA"/>
    <w:rsid w:val="00525E09"/>
    <w:rsid w:val="005E19E9"/>
    <w:rsid w:val="005F720D"/>
    <w:rsid w:val="00620A10"/>
    <w:rsid w:val="006C4B35"/>
    <w:rsid w:val="00720941"/>
    <w:rsid w:val="0072664B"/>
    <w:rsid w:val="007411C4"/>
    <w:rsid w:val="00754D6E"/>
    <w:rsid w:val="00781E57"/>
    <w:rsid w:val="007B2515"/>
    <w:rsid w:val="007E28F0"/>
    <w:rsid w:val="007F3E3B"/>
    <w:rsid w:val="008345A5"/>
    <w:rsid w:val="0083476B"/>
    <w:rsid w:val="008730BD"/>
    <w:rsid w:val="00882224"/>
    <w:rsid w:val="008A6676"/>
    <w:rsid w:val="008B627D"/>
    <w:rsid w:val="008B741A"/>
    <w:rsid w:val="008C0BEF"/>
    <w:rsid w:val="008D1968"/>
    <w:rsid w:val="008D2796"/>
    <w:rsid w:val="009C0934"/>
    <w:rsid w:val="009F10F3"/>
    <w:rsid w:val="00A00D2F"/>
    <w:rsid w:val="00A11A4C"/>
    <w:rsid w:val="00A65B45"/>
    <w:rsid w:val="00A67353"/>
    <w:rsid w:val="00A85F96"/>
    <w:rsid w:val="00AC76C8"/>
    <w:rsid w:val="00AD734F"/>
    <w:rsid w:val="00AF384C"/>
    <w:rsid w:val="00B06A2C"/>
    <w:rsid w:val="00B203C6"/>
    <w:rsid w:val="00BD1F03"/>
    <w:rsid w:val="00BE6262"/>
    <w:rsid w:val="00C144B3"/>
    <w:rsid w:val="00C96512"/>
    <w:rsid w:val="00CF020D"/>
    <w:rsid w:val="00DB1265"/>
    <w:rsid w:val="00DC5B54"/>
    <w:rsid w:val="00E42A12"/>
    <w:rsid w:val="00E60AF2"/>
    <w:rsid w:val="00E64124"/>
    <w:rsid w:val="00EE58BD"/>
    <w:rsid w:val="00F375FD"/>
    <w:rsid w:val="00F45287"/>
    <w:rsid w:val="00F906E1"/>
    <w:rsid w:val="00F97941"/>
    <w:rsid w:val="00FF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95D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D24"/>
  </w:style>
  <w:style w:type="paragraph" w:styleId="Footer">
    <w:name w:val="footer"/>
    <w:basedOn w:val="Normal"/>
    <w:link w:val="FooterChar"/>
    <w:uiPriority w:val="99"/>
    <w:unhideWhenUsed/>
    <w:rsid w:val="00495D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D24"/>
  </w:style>
  <w:style w:type="paragraph" w:styleId="BalloonText">
    <w:name w:val="Balloon Text"/>
    <w:basedOn w:val="Normal"/>
    <w:link w:val="BalloonTextChar"/>
    <w:uiPriority w:val="99"/>
    <w:semiHidden/>
    <w:unhideWhenUsed/>
    <w:rsid w:val="00BE6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262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A00D2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rsid w:val="00A00D2F"/>
    <w:pPr>
      <w:spacing w:before="100" w:beforeAutospacing="1" w:after="100" w:afterAutospacing="1"/>
    </w:pPr>
    <w:rPr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95D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D24"/>
  </w:style>
  <w:style w:type="paragraph" w:styleId="Footer">
    <w:name w:val="footer"/>
    <w:basedOn w:val="Normal"/>
    <w:link w:val="FooterChar"/>
    <w:uiPriority w:val="99"/>
    <w:unhideWhenUsed/>
    <w:rsid w:val="00495D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D24"/>
  </w:style>
  <w:style w:type="paragraph" w:styleId="BalloonText">
    <w:name w:val="Balloon Text"/>
    <w:basedOn w:val="Normal"/>
    <w:link w:val="BalloonTextChar"/>
    <w:uiPriority w:val="99"/>
    <w:semiHidden/>
    <w:unhideWhenUsed/>
    <w:rsid w:val="00BE6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262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A00D2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rsid w:val="00A00D2F"/>
    <w:pPr>
      <w:spacing w:before="100" w:beforeAutospacing="1" w:after="100" w:afterAutospacing="1"/>
    </w:pPr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D4403-1BF6-451E-B576-2E64F0A0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1958</Words>
  <Characters>11166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65</cp:revision>
  <cp:lastPrinted>2016-10-11T07:16:00Z</cp:lastPrinted>
  <dcterms:created xsi:type="dcterms:W3CDTF">2016-10-10T06:42:00Z</dcterms:created>
  <dcterms:modified xsi:type="dcterms:W3CDTF">2017-02-17T10:52:00Z</dcterms:modified>
</cp:coreProperties>
</file>